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88" w:rsidRDefault="00C96888" w:rsidP="00C96888">
      <w:pPr>
        <w:shd w:val="clear" w:color="auto" w:fill="FFFFFF"/>
        <w:spacing w:after="150" w:line="300" w:lineRule="atLeast"/>
        <w:jc w:val="center"/>
        <w:rPr>
          <w:rFonts w:ascii="Arial" w:hAnsi="Arial" w:cs="Arial"/>
          <w:b/>
          <w:bCs/>
          <w:color w:val="000000"/>
        </w:rPr>
      </w:pPr>
      <w:r>
        <w:rPr>
          <w:rFonts w:ascii="Arial" w:hAnsi="Arial" w:cs="Arial"/>
          <w:b/>
          <w:bCs/>
          <w:color w:val="000000"/>
        </w:rPr>
        <w:t>МУНИЦИПАЛЬНО КАЗЕННОЕ ОБЩЕОБРАЗОВАТЕЛЬНОЕ УЧРЕЖДЕНИЕ</w:t>
      </w:r>
    </w:p>
    <w:p w:rsidR="00C96888" w:rsidRDefault="00C96888" w:rsidP="00C96888">
      <w:pPr>
        <w:shd w:val="clear" w:color="auto" w:fill="FFFFFF"/>
        <w:spacing w:after="150" w:line="300" w:lineRule="atLeast"/>
        <w:jc w:val="center"/>
        <w:rPr>
          <w:rFonts w:ascii="Arial" w:hAnsi="Arial" w:cs="Arial"/>
          <w:b/>
          <w:bCs/>
          <w:color w:val="000000"/>
        </w:rPr>
      </w:pPr>
      <w:r>
        <w:rPr>
          <w:rFonts w:ascii="Arial" w:hAnsi="Arial" w:cs="Arial"/>
          <w:b/>
          <w:bCs/>
          <w:color w:val="000000"/>
        </w:rPr>
        <w:t>«ГОРОШИХИНСКАЯ ОСНОВНАЯ ШКОЛА»</w:t>
      </w:r>
    </w:p>
    <w:p w:rsidR="00C96888" w:rsidRPr="007C6626" w:rsidRDefault="00C96888" w:rsidP="00C96888">
      <w:pPr>
        <w:shd w:val="clear" w:color="auto" w:fill="FFFFFF"/>
        <w:spacing w:after="150" w:line="300" w:lineRule="atLeast"/>
        <w:jc w:val="center"/>
        <w:rPr>
          <w:rFonts w:ascii="Arial" w:hAnsi="Arial" w:cs="Arial"/>
          <w:bCs/>
          <w:color w:val="000000"/>
        </w:rPr>
      </w:pPr>
      <w:r w:rsidRPr="007C6626">
        <w:rPr>
          <w:rFonts w:ascii="Arial" w:hAnsi="Arial" w:cs="Arial"/>
          <w:bCs/>
          <w:color w:val="000000"/>
        </w:rPr>
        <w:t>663253, Красноярский край, Туруханский район, с.Горошиха, ул.Северная, д.15</w:t>
      </w:r>
    </w:p>
    <w:p w:rsidR="00C96888" w:rsidRDefault="00C96888" w:rsidP="00C96888">
      <w:pPr>
        <w:shd w:val="clear" w:color="auto" w:fill="FFFFFF"/>
        <w:spacing w:after="150" w:line="300" w:lineRule="atLeast"/>
        <w:jc w:val="center"/>
        <w:rPr>
          <w:rFonts w:ascii="Arial" w:hAnsi="Arial" w:cs="Arial"/>
          <w:b/>
          <w:bCs/>
          <w:color w:val="000000"/>
        </w:rPr>
      </w:pPr>
    </w:p>
    <w:p w:rsidR="00C96888" w:rsidRPr="007C6626" w:rsidRDefault="00C96888" w:rsidP="00C96888">
      <w:pPr>
        <w:shd w:val="clear" w:color="auto" w:fill="FFFFFF"/>
        <w:tabs>
          <w:tab w:val="left" w:pos="6480"/>
        </w:tabs>
        <w:spacing w:after="150" w:line="300" w:lineRule="atLeast"/>
        <w:rPr>
          <w:rFonts w:ascii="Arial" w:hAnsi="Arial" w:cs="Arial"/>
          <w:bCs/>
          <w:color w:val="000000"/>
        </w:rPr>
      </w:pPr>
      <w:r w:rsidRPr="007C6626">
        <w:rPr>
          <w:rFonts w:ascii="Arial" w:hAnsi="Arial" w:cs="Arial"/>
          <w:bCs/>
          <w:color w:val="000000"/>
        </w:rPr>
        <w:t>Рассмотрена</w:t>
      </w:r>
      <w:r>
        <w:rPr>
          <w:rFonts w:ascii="Arial" w:hAnsi="Arial" w:cs="Arial"/>
          <w:bCs/>
          <w:color w:val="000000"/>
        </w:rPr>
        <w:t xml:space="preserve">:                                                                   </w:t>
      </w:r>
      <w:r w:rsidR="00210F03">
        <w:rPr>
          <w:rFonts w:ascii="Arial" w:hAnsi="Arial" w:cs="Arial"/>
          <w:bCs/>
          <w:color w:val="000000"/>
        </w:rPr>
        <w:t xml:space="preserve">                 </w:t>
      </w:r>
      <w:r>
        <w:rPr>
          <w:rFonts w:ascii="Arial" w:hAnsi="Arial" w:cs="Arial"/>
          <w:bCs/>
          <w:color w:val="000000"/>
        </w:rPr>
        <w:t xml:space="preserve"> Утверждаю:</w:t>
      </w:r>
    </w:p>
    <w:p w:rsidR="00C96888" w:rsidRPr="007C6626" w:rsidRDefault="00C96888" w:rsidP="00C96888">
      <w:pPr>
        <w:shd w:val="clear" w:color="auto" w:fill="FFFFFF"/>
        <w:tabs>
          <w:tab w:val="left" w:pos="6480"/>
        </w:tabs>
        <w:spacing w:after="150" w:line="300" w:lineRule="atLeast"/>
        <w:rPr>
          <w:rFonts w:ascii="Arial" w:hAnsi="Arial" w:cs="Arial"/>
          <w:bCs/>
          <w:color w:val="000000"/>
        </w:rPr>
      </w:pPr>
      <w:r>
        <w:rPr>
          <w:rFonts w:ascii="Arial" w:hAnsi="Arial" w:cs="Arial"/>
          <w:bCs/>
          <w:color w:val="000000"/>
        </w:rPr>
        <w:t>н</w:t>
      </w:r>
      <w:r w:rsidRPr="007C6626">
        <w:rPr>
          <w:rFonts w:ascii="Arial" w:hAnsi="Arial" w:cs="Arial"/>
          <w:bCs/>
          <w:color w:val="000000"/>
        </w:rPr>
        <w:t xml:space="preserve">а заседании </w:t>
      </w:r>
      <w:r>
        <w:rPr>
          <w:rFonts w:ascii="Arial" w:hAnsi="Arial" w:cs="Arial"/>
          <w:bCs/>
          <w:color w:val="000000"/>
        </w:rPr>
        <w:t xml:space="preserve">                                                                    </w:t>
      </w:r>
      <w:r w:rsidR="00210F03">
        <w:rPr>
          <w:rFonts w:ascii="Arial" w:hAnsi="Arial" w:cs="Arial"/>
          <w:bCs/>
          <w:color w:val="000000"/>
        </w:rPr>
        <w:t xml:space="preserve">                </w:t>
      </w:r>
      <w:r>
        <w:rPr>
          <w:rFonts w:ascii="Arial" w:hAnsi="Arial" w:cs="Arial"/>
          <w:bCs/>
          <w:color w:val="000000"/>
        </w:rPr>
        <w:t>и.о.директора</w:t>
      </w:r>
    </w:p>
    <w:p w:rsidR="00C96888" w:rsidRPr="007C6626" w:rsidRDefault="00C96888" w:rsidP="00C96888">
      <w:pPr>
        <w:shd w:val="clear" w:color="auto" w:fill="FFFFFF"/>
        <w:tabs>
          <w:tab w:val="left" w:pos="6480"/>
        </w:tabs>
        <w:spacing w:after="150" w:line="300" w:lineRule="atLeast"/>
        <w:rPr>
          <w:rFonts w:ascii="Arial" w:hAnsi="Arial" w:cs="Arial"/>
          <w:bCs/>
          <w:color w:val="000000"/>
        </w:rPr>
      </w:pPr>
      <w:r w:rsidRPr="007C6626">
        <w:rPr>
          <w:rFonts w:ascii="Arial" w:hAnsi="Arial" w:cs="Arial"/>
          <w:bCs/>
          <w:color w:val="000000"/>
        </w:rPr>
        <w:t>педагогического совета</w:t>
      </w:r>
      <w:r>
        <w:rPr>
          <w:rFonts w:ascii="Arial" w:hAnsi="Arial" w:cs="Arial"/>
          <w:bCs/>
          <w:color w:val="000000"/>
        </w:rPr>
        <w:t xml:space="preserve">                                                    </w:t>
      </w:r>
      <w:r w:rsidR="00210F03">
        <w:rPr>
          <w:rFonts w:ascii="Arial" w:hAnsi="Arial" w:cs="Arial"/>
          <w:bCs/>
          <w:color w:val="000000"/>
        </w:rPr>
        <w:t xml:space="preserve">                </w:t>
      </w:r>
      <w:r>
        <w:rPr>
          <w:rFonts w:ascii="Arial" w:hAnsi="Arial" w:cs="Arial"/>
          <w:bCs/>
          <w:color w:val="000000"/>
        </w:rPr>
        <w:t>МКОУ «Горошихинская ОШ»</w:t>
      </w:r>
    </w:p>
    <w:p w:rsidR="00C96888" w:rsidRDefault="00C96888" w:rsidP="00C96888">
      <w:pPr>
        <w:shd w:val="clear" w:color="auto" w:fill="FFFFFF"/>
        <w:spacing w:after="150" w:line="300" w:lineRule="atLeast"/>
        <w:rPr>
          <w:rFonts w:ascii="Arial" w:hAnsi="Arial" w:cs="Arial"/>
          <w:bCs/>
          <w:color w:val="000000"/>
        </w:rPr>
      </w:pPr>
      <w:r w:rsidRPr="007C6626">
        <w:rPr>
          <w:rFonts w:ascii="Arial" w:hAnsi="Arial" w:cs="Arial"/>
          <w:bCs/>
          <w:color w:val="000000"/>
        </w:rPr>
        <w:t xml:space="preserve">протокол № 1 от «27» </w:t>
      </w:r>
      <w:r w:rsidRPr="007C6626">
        <w:rPr>
          <w:rFonts w:ascii="Arial" w:hAnsi="Arial" w:cs="Arial"/>
          <w:bCs/>
          <w:color w:val="000000"/>
          <w:u w:val="single"/>
        </w:rPr>
        <w:t>августа</w:t>
      </w:r>
      <w:r w:rsidRPr="007C6626">
        <w:rPr>
          <w:rFonts w:ascii="Arial" w:hAnsi="Arial" w:cs="Arial"/>
          <w:bCs/>
          <w:color w:val="000000"/>
        </w:rPr>
        <w:t xml:space="preserve"> 2021 г.</w:t>
      </w:r>
      <w:r>
        <w:rPr>
          <w:rFonts w:ascii="Arial" w:hAnsi="Arial" w:cs="Arial"/>
          <w:bCs/>
          <w:color w:val="000000"/>
        </w:rPr>
        <w:t xml:space="preserve">                            </w:t>
      </w:r>
      <w:r w:rsidR="00210F03">
        <w:rPr>
          <w:rFonts w:ascii="Arial" w:hAnsi="Arial" w:cs="Arial"/>
          <w:bCs/>
          <w:color w:val="000000"/>
        </w:rPr>
        <w:t xml:space="preserve">                </w:t>
      </w:r>
      <w:r>
        <w:rPr>
          <w:rFonts w:ascii="Arial" w:hAnsi="Arial" w:cs="Arial"/>
          <w:bCs/>
          <w:color w:val="000000"/>
        </w:rPr>
        <w:t xml:space="preserve"> __________ И.А.Тыдыкова</w:t>
      </w:r>
    </w:p>
    <w:p w:rsidR="00C96888" w:rsidRDefault="00C96888" w:rsidP="00C96888">
      <w:pPr>
        <w:shd w:val="clear" w:color="auto" w:fill="FFFFFF"/>
        <w:spacing w:after="150" w:line="300" w:lineRule="atLeast"/>
        <w:rPr>
          <w:rFonts w:ascii="Arial" w:hAnsi="Arial" w:cs="Arial"/>
          <w:bCs/>
          <w:color w:val="000000"/>
        </w:rPr>
      </w:pPr>
      <w:r>
        <w:rPr>
          <w:rFonts w:ascii="Arial" w:hAnsi="Arial" w:cs="Arial"/>
          <w:bCs/>
          <w:color w:val="000000"/>
        </w:rPr>
        <w:t xml:space="preserve">                                                                                           </w:t>
      </w:r>
      <w:r w:rsidR="00210F03">
        <w:rPr>
          <w:rFonts w:ascii="Arial" w:hAnsi="Arial" w:cs="Arial"/>
          <w:bCs/>
          <w:color w:val="000000"/>
        </w:rPr>
        <w:t xml:space="preserve">               </w:t>
      </w:r>
      <w:r>
        <w:rPr>
          <w:rFonts w:ascii="Arial" w:hAnsi="Arial" w:cs="Arial"/>
          <w:bCs/>
          <w:color w:val="000000"/>
        </w:rPr>
        <w:t xml:space="preserve"> приказ №03-02-35</w:t>
      </w:r>
    </w:p>
    <w:p w:rsidR="00C96888" w:rsidRPr="007C6626" w:rsidRDefault="00C96888" w:rsidP="00C96888">
      <w:pPr>
        <w:shd w:val="clear" w:color="auto" w:fill="FFFFFF"/>
        <w:spacing w:after="150" w:line="300" w:lineRule="atLeast"/>
        <w:rPr>
          <w:rFonts w:ascii="Arial" w:hAnsi="Arial" w:cs="Arial"/>
          <w:bCs/>
          <w:color w:val="000000"/>
        </w:rPr>
      </w:pPr>
      <w:r>
        <w:rPr>
          <w:rFonts w:ascii="Arial" w:hAnsi="Arial" w:cs="Arial"/>
          <w:bCs/>
          <w:color w:val="000000"/>
        </w:rPr>
        <w:t xml:space="preserve">                                                                                            </w:t>
      </w:r>
      <w:r w:rsidR="00210F03">
        <w:rPr>
          <w:rFonts w:ascii="Arial" w:hAnsi="Arial" w:cs="Arial"/>
          <w:bCs/>
          <w:color w:val="000000"/>
        </w:rPr>
        <w:t xml:space="preserve">               </w:t>
      </w:r>
      <w:r>
        <w:rPr>
          <w:rFonts w:ascii="Arial" w:hAnsi="Arial" w:cs="Arial"/>
          <w:bCs/>
          <w:color w:val="000000"/>
        </w:rPr>
        <w:t xml:space="preserve">от «01» </w:t>
      </w:r>
      <w:r>
        <w:rPr>
          <w:rFonts w:ascii="Arial" w:hAnsi="Arial" w:cs="Arial"/>
          <w:bCs/>
          <w:color w:val="000000"/>
          <w:u w:val="single"/>
        </w:rPr>
        <w:t>сентября</w:t>
      </w:r>
      <w:r>
        <w:rPr>
          <w:rFonts w:ascii="Arial" w:hAnsi="Arial" w:cs="Arial"/>
          <w:bCs/>
          <w:color w:val="000000"/>
        </w:rPr>
        <w:t xml:space="preserve"> 2021г.</w:t>
      </w:r>
    </w:p>
    <w:p w:rsidR="00C96888" w:rsidRDefault="00C96888" w:rsidP="00C96888">
      <w:pPr>
        <w:shd w:val="clear" w:color="auto" w:fill="FFFFFF"/>
        <w:spacing w:after="150" w:line="300" w:lineRule="atLeast"/>
        <w:rPr>
          <w:rFonts w:ascii="Arial" w:hAnsi="Arial" w:cs="Arial"/>
          <w:bCs/>
          <w:color w:val="000000"/>
        </w:rPr>
      </w:pPr>
    </w:p>
    <w:p w:rsidR="00C96888" w:rsidRPr="007C6626" w:rsidRDefault="00C96888" w:rsidP="00C96888">
      <w:pPr>
        <w:shd w:val="clear" w:color="auto" w:fill="FFFFFF"/>
        <w:spacing w:after="150" w:line="300" w:lineRule="atLeast"/>
        <w:rPr>
          <w:rFonts w:ascii="Arial" w:hAnsi="Arial" w:cs="Arial"/>
          <w:bCs/>
          <w:color w:val="000000"/>
        </w:rPr>
      </w:pPr>
    </w:p>
    <w:p w:rsidR="00C96888" w:rsidRDefault="00C96888" w:rsidP="00C96888">
      <w:pPr>
        <w:shd w:val="clear" w:color="auto" w:fill="FFFFFF"/>
        <w:spacing w:after="150" w:line="300" w:lineRule="atLeast"/>
        <w:jc w:val="center"/>
        <w:rPr>
          <w:rFonts w:ascii="Arial" w:hAnsi="Arial" w:cs="Arial"/>
          <w:b/>
          <w:bCs/>
          <w:color w:val="000000"/>
        </w:rPr>
      </w:pPr>
      <w:r w:rsidRPr="007C6626">
        <w:rPr>
          <w:rFonts w:ascii="Arial" w:hAnsi="Arial" w:cs="Arial"/>
          <w:b/>
          <w:bCs/>
          <w:color w:val="000000"/>
        </w:rPr>
        <w:t>РАБОЧАЯ ПРОГРАММА</w:t>
      </w:r>
    </w:p>
    <w:p w:rsidR="00C96888" w:rsidRDefault="00C96888" w:rsidP="00C96888">
      <w:pPr>
        <w:shd w:val="clear" w:color="auto" w:fill="FFFFFF"/>
        <w:spacing w:after="150" w:line="300" w:lineRule="atLeast"/>
        <w:jc w:val="center"/>
        <w:rPr>
          <w:rFonts w:ascii="Arial" w:hAnsi="Arial" w:cs="Arial"/>
          <w:b/>
          <w:bCs/>
          <w:color w:val="000000"/>
        </w:rPr>
      </w:pPr>
      <w:r>
        <w:rPr>
          <w:rFonts w:ascii="Arial" w:hAnsi="Arial" w:cs="Arial"/>
          <w:b/>
          <w:bCs/>
          <w:color w:val="000000"/>
        </w:rPr>
        <w:t>по учебному предмету</w:t>
      </w:r>
    </w:p>
    <w:p w:rsidR="00C96888" w:rsidRDefault="00C96888" w:rsidP="00C96888">
      <w:pPr>
        <w:shd w:val="clear" w:color="auto" w:fill="FFFFFF"/>
        <w:spacing w:after="150" w:line="300" w:lineRule="atLeast"/>
        <w:jc w:val="center"/>
        <w:rPr>
          <w:rFonts w:ascii="Arial" w:hAnsi="Arial" w:cs="Arial"/>
          <w:b/>
          <w:bCs/>
          <w:color w:val="000000"/>
        </w:rPr>
      </w:pPr>
      <w:r>
        <w:rPr>
          <w:rFonts w:ascii="Arial" w:hAnsi="Arial" w:cs="Arial"/>
          <w:b/>
          <w:bCs/>
          <w:color w:val="000000"/>
        </w:rPr>
        <w:t>«История»</w:t>
      </w:r>
    </w:p>
    <w:p w:rsidR="00C96888" w:rsidRPr="007C6626" w:rsidRDefault="00C96888" w:rsidP="00C96888">
      <w:pPr>
        <w:shd w:val="clear" w:color="auto" w:fill="FFFFFF"/>
        <w:spacing w:after="150" w:line="300" w:lineRule="atLeast"/>
        <w:jc w:val="center"/>
        <w:rPr>
          <w:rFonts w:ascii="Arial" w:hAnsi="Arial" w:cs="Arial"/>
          <w:color w:val="000000"/>
        </w:rPr>
      </w:pPr>
      <w:r>
        <w:rPr>
          <w:rFonts w:ascii="Arial" w:hAnsi="Arial" w:cs="Arial"/>
          <w:b/>
          <w:bCs/>
          <w:color w:val="000000"/>
        </w:rPr>
        <w:t>5 – 9 классы</w:t>
      </w:r>
    </w:p>
    <w:p w:rsidR="00C96888" w:rsidRPr="00FF0AF0" w:rsidRDefault="00C96888" w:rsidP="00C96888">
      <w:pPr>
        <w:shd w:val="clear" w:color="auto" w:fill="FFFFFF"/>
        <w:spacing w:after="150" w:line="300" w:lineRule="atLeast"/>
        <w:jc w:val="center"/>
        <w:rPr>
          <w:rFonts w:ascii="Arial" w:hAnsi="Arial" w:cs="Arial"/>
          <w:color w:val="000000"/>
        </w:rPr>
      </w:pPr>
      <w:r>
        <w:rPr>
          <w:rFonts w:ascii="Arial" w:hAnsi="Arial" w:cs="Arial"/>
          <w:iCs/>
          <w:color w:val="000000"/>
        </w:rPr>
        <w:t>основное</w:t>
      </w:r>
      <w:r w:rsidRPr="00FF0AF0">
        <w:rPr>
          <w:rFonts w:ascii="Arial" w:hAnsi="Arial" w:cs="Arial"/>
          <w:iCs/>
          <w:color w:val="000000"/>
        </w:rPr>
        <w:t xml:space="preserve"> общее образование </w:t>
      </w:r>
    </w:p>
    <w:p w:rsidR="00C96888" w:rsidRPr="007C6626" w:rsidRDefault="00C96888" w:rsidP="00C96888">
      <w:pPr>
        <w:shd w:val="clear" w:color="auto" w:fill="FFFFFF"/>
        <w:spacing w:after="150" w:line="300" w:lineRule="atLeast"/>
        <w:jc w:val="center"/>
        <w:rPr>
          <w:rFonts w:ascii="Arial" w:hAnsi="Arial" w:cs="Arial"/>
          <w:color w:val="000000"/>
        </w:rPr>
      </w:pPr>
      <w:r w:rsidRPr="00FF0AF0">
        <w:rPr>
          <w:rFonts w:ascii="Arial" w:hAnsi="Arial" w:cs="Arial"/>
          <w:iCs/>
          <w:color w:val="000000"/>
        </w:rPr>
        <w:t>базовый уровень</w:t>
      </w:r>
    </w:p>
    <w:p w:rsidR="00C96888" w:rsidRPr="007C6626" w:rsidRDefault="00C96888" w:rsidP="00C96888">
      <w:pPr>
        <w:shd w:val="clear" w:color="auto" w:fill="FFFFFF"/>
        <w:spacing w:after="150" w:line="300" w:lineRule="atLeast"/>
        <w:rPr>
          <w:rFonts w:ascii="Arial" w:hAnsi="Arial" w:cs="Arial"/>
          <w:color w:val="000000"/>
        </w:rPr>
      </w:pPr>
    </w:p>
    <w:p w:rsidR="00C96888" w:rsidRPr="007C6626" w:rsidRDefault="00C96888" w:rsidP="00C96888">
      <w:pPr>
        <w:shd w:val="clear" w:color="auto" w:fill="FFFFFF"/>
        <w:spacing w:after="150" w:line="300" w:lineRule="atLeast"/>
        <w:rPr>
          <w:rFonts w:ascii="Arial" w:hAnsi="Arial" w:cs="Arial"/>
          <w:color w:val="000000"/>
        </w:rPr>
      </w:pPr>
    </w:p>
    <w:p w:rsidR="00C96888" w:rsidRPr="00EF32ED" w:rsidRDefault="00C96888" w:rsidP="00C96888">
      <w:pPr>
        <w:shd w:val="clear" w:color="auto" w:fill="FFFFFF"/>
        <w:spacing w:after="150" w:line="300" w:lineRule="atLeast"/>
        <w:jc w:val="right"/>
        <w:rPr>
          <w:rFonts w:ascii="Arial" w:hAnsi="Arial" w:cs="Arial"/>
          <w:b/>
          <w:color w:val="000000"/>
        </w:rPr>
      </w:pPr>
      <w:r w:rsidRPr="007C6626">
        <w:rPr>
          <w:rFonts w:ascii="Arial" w:hAnsi="Arial" w:cs="Arial"/>
          <w:b/>
          <w:color w:val="000000"/>
        </w:rPr>
        <w:t>Составитель: </w:t>
      </w:r>
    </w:p>
    <w:p w:rsidR="00C96888" w:rsidRPr="00FF0AF0" w:rsidRDefault="00C96888" w:rsidP="00C96888">
      <w:pPr>
        <w:shd w:val="clear" w:color="auto" w:fill="FFFFFF"/>
        <w:spacing w:after="150" w:line="300" w:lineRule="atLeast"/>
        <w:jc w:val="right"/>
        <w:rPr>
          <w:rFonts w:ascii="Arial" w:hAnsi="Arial" w:cs="Arial"/>
          <w:iCs/>
          <w:color w:val="000000"/>
        </w:rPr>
      </w:pPr>
      <w:r w:rsidRPr="00FF0AF0">
        <w:rPr>
          <w:rFonts w:ascii="Arial" w:hAnsi="Arial" w:cs="Arial"/>
          <w:iCs/>
          <w:color w:val="000000"/>
        </w:rPr>
        <w:t>Штукерт Наталья Михайловна,</w:t>
      </w:r>
    </w:p>
    <w:p w:rsidR="00C96888" w:rsidRPr="007C6626" w:rsidRDefault="00C96888" w:rsidP="00C96888">
      <w:pPr>
        <w:shd w:val="clear" w:color="auto" w:fill="FFFFFF"/>
        <w:spacing w:after="150" w:line="300" w:lineRule="atLeast"/>
        <w:jc w:val="right"/>
        <w:rPr>
          <w:rFonts w:ascii="Arial" w:hAnsi="Arial" w:cs="Arial"/>
          <w:color w:val="000000"/>
        </w:rPr>
      </w:pPr>
      <w:r w:rsidRPr="00FF0AF0">
        <w:rPr>
          <w:rFonts w:ascii="Arial" w:hAnsi="Arial" w:cs="Arial"/>
          <w:iCs/>
          <w:color w:val="000000"/>
        </w:rPr>
        <w:t xml:space="preserve">учитель </w:t>
      </w:r>
      <w:r>
        <w:rPr>
          <w:rFonts w:ascii="Arial" w:hAnsi="Arial" w:cs="Arial"/>
          <w:iCs/>
          <w:color w:val="000000"/>
        </w:rPr>
        <w:t>истории</w:t>
      </w:r>
    </w:p>
    <w:p w:rsidR="00C96888" w:rsidRPr="007C6626" w:rsidRDefault="00C96888" w:rsidP="00C96888">
      <w:pPr>
        <w:shd w:val="clear" w:color="auto" w:fill="FFFFFF"/>
        <w:spacing w:after="150" w:line="300" w:lineRule="atLeast"/>
        <w:rPr>
          <w:rFonts w:ascii="Arial" w:hAnsi="Arial" w:cs="Arial"/>
          <w:color w:val="000000"/>
        </w:rPr>
      </w:pPr>
    </w:p>
    <w:p w:rsidR="00C96888" w:rsidRPr="007C6626" w:rsidRDefault="00C96888" w:rsidP="00C96888">
      <w:pPr>
        <w:shd w:val="clear" w:color="auto" w:fill="FFFFFF"/>
        <w:spacing w:after="150" w:line="300" w:lineRule="atLeast"/>
        <w:rPr>
          <w:rFonts w:ascii="Arial" w:hAnsi="Arial" w:cs="Arial"/>
          <w:color w:val="000000"/>
        </w:rPr>
      </w:pPr>
    </w:p>
    <w:p w:rsidR="00C96888" w:rsidRPr="007C6626" w:rsidRDefault="00C96888" w:rsidP="00C96888">
      <w:pPr>
        <w:shd w:val="clear" w:color="auto" w:fill="FFFFFF"/>
        <w:spacing w:after="150" w:line="300" w:lineRule="atLeast"/>
        <w:rPr>
          <w:rFonts w:ascii="Arial" w:hAnsi="Arial" w:cs="Arial"/>
          <w:color w:val="000000"/>
        </w:rPr>
      </w:pPr>
    </w:p>
    <w:p w:rsidR="00C96888" w:rsidRPr="007C6626" w:rsidRDefault="00C96888" w:rsidP="00C96888">
      <w:pPr>
        <w:shd w:val="clear" w:color="auto" w:fill="FFFFFF"/>
        <w:spacing w:after="150" w:line="300" w:lineRule="atLeast"/>
        <w:rPr>
          <w:rFonts w:ascii="Arial" w:hAnsi="Arial" w:cs="Arial"/>
          <w:color w:val="000000"/>
        </w:rPr>
      </w:pPr>
    </w:p>
    <w:p w:rsidR="00C96888" w:rsidRPr="007C6626" w:rsidRDefault="00C96888" w:rsidP="00C96888">
      <w:pPr>
        <w:shd w:val="clear" w:color="auto" w:fill="FFFFFF"/>
        <w:spacing w:after="150" w:line="300" w:lineRule="atLeast"/>
        <w:rPr>
          <w:rFonts w:ascii="Arial" w:hAnsi="Arial" w:cs="Arial"/>
          <w:color w:val="000000"/>
        </w:rPr>
      </w:pPr>
    </w:p>
    <w:p w:rsidR="00C96888" w:rsidRPr="007C6626" w:rsidRDefault="00C96888" w:rsidP="00C96888">
      <w:pPr>
        <w:shd w:val="clear" w:color="auto" w:fill="FFFFFF"/>
        <w:spacing w:after="150" w:line="300" w:lineRule="atLeast"/>
        <w:rPr>
          <w:rFonts w:ascii="Arial" w:hAnsi="Arial" w:cs="Arial"/>
          <w:color w:val="000000"/>
        </w:rPr>
      </w:pPr>
    </w:p>
    <w:p w:rsidR="00C96888" w:rsidRPr="007C6626" w:rsidRDefault="00C96888" w:rsidP="00C96888">
      <w:pPr>
        <w:shd w:val="clear" w:color="auto" w:fill="FFFFFF"/>
        <w:spacing w:after="150" w:line="300" w:lineRule="atLeast"/>
        <w:rPr>
          <w:rFonts w:ascii="Arial" w:hAnsi="Arial" w:cs="Arial"/>
          <w:color w:val="000000"/>
        </w:rPr>
      </w:pPr>
    </w:p>
    <w:p w:rsidR="00C96888" w:rsidRPr="00EF32ED" w:rsidRDefault="00C96888" w:rsidP="00C96888">
      <w:pPr>
        <w:shd w:val="clear" w:color="auto" w:fill="FFFFFF"/>
        <w:spacing w:after="150" w:line="300" w:lineRule="atLeast"/>
        <w:jc w:val="center"/>
        <w:rPr>
          <w:rFonts w:ascii="Arial" w:hAnsi="Arial" w:cs="Arial"/>
          <w:b/>
          <w:color w:val="000000"/>
        </w:rPr>
      </w:pPr>
      <w:r w:rsidRPr="00EF32ED">
        <w:rPr>
          <w:rFonts w:ascii="Arial" w:hAnsi="Arial" w:cs="Arial"/>
          <w:b/>
          <w:color w:val="000000"/>
        </w:rPr>
        <w:t>с.Горошиха</w:t>
      </w:r>
    </w:p>
    <w:p w:rsidR="00C96888" w:rsidRDefault="00C96888" w:rsidP="009B44C8">
      <w:pPr>
        <w:shd w:val="clear" w:color="auto" w:fill="FFFFFF"/>
        <w:spacing w:after="150" w:line="300" w:lineRule="atLeast"/>
        <w:jc w:val="center"/>
        <w:rPr>
          <w:rFonts w:ascii="Arial" w:hAnsi="Arial" w:cs="Arial"/>
          <w:b/>
          <w:color w:val="000000"/>
        </w:rPr>
      </w:pPr>
      <w:r>
        <w:rPr>
          <w:rFonts w:ascii="Arial" w:hAnsi="Arial" w:cs="Arial"/>
          <w:b/>
          <w:color w:val="000000"/>
        </w:rPr>
        <w:t>2021 г.</w:t>
      </w:r>
    </w:p>
    <w:p w:rsidR="006D5BED" w:rsidRDefault="006D5BED" w:rsidP="009B44C8">
      <w:pPr>
        <w:shd w:val="clear" w:color="auto" w:fill="FFFFFF"/>
        <w:spacing w:after="150" w:line="300" w:lineRule="atLeast"/>
        <w:jc w:val="center"/>
        <w:rPr>
          <w:rFonts w:ascii="Arial" w:hAnsi="Arial" w:cs="Arial"/>
          <w:b/>
          <w:color w:val="000000"/>
        </w:rPr>
      </w:pPr>
    </w:p>
    <w:p w:rsidR="006D5BED" w:rsidRPr="009B44C8" w:rsidRDefault="006D5BED" w:rsidP="009B44C8">
      <w:pPr>
        <w:shd w:val="clear" w:color="auto" w:fill="FFFFFF"/>
        <w:spacing w:after="150" w:line="300" w:lineRule="atLeast"/>
        <w:jc w:val="center"/>
        <w:rPr>
          <w:rFonts w:ascii="Arial" w:hAnsi="Arial" w:cs="Arial"/>
          <w:b/>
          <w:color w:val="000000"/>
        </w:rPr>
      </w:pPr>
      <w:bookmarkStart w:id="0" w:name="_GoBack"/>
      <w:bookmarkEnd w:id="0"/>
    </w:p>
    <w:p w:rsidR="00D011BD" w:rsidRPr="00C86EE0" w:rsidRDefault="009B44C8" w:rsidP="00E274D2">
      <w:pPr>
        <w:ind w:right="-285"/>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Рабочая программа предназначена для изучения истории в основной школе (5-9 классы), составлена в соответствии с положениями </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1. Федерального государственного образовательного стандарта основного общего образования; </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2. Концепции нового единого учебно-методического комплекса по отечественной истории; </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3. Историко-культурного стандарта; </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4. Федерального перечня учебников, разрешенных к использованию в 20</w:t>
      </w:r>
      <w:r w:rsidR="00C151D5" w:rsidRPr="00C86EE0">
        <w:rPr>
          <w:rFonts w:ascii="Times New Roman" w:hAnsi="Times New Roman" w:cs="Times New Roman"/>
          <w:sz w:val="24"/>
          <w:szCs w:val="24"/>
        </w:rPr>
        <w:t>20</w:t>
      </w:r>
      <w:r w:rsidRPr="00C86EE0">
        <w:rPr>
          <w:rFonts w:ascii="Times New Roman" w:hAnsi="Times New Roman" w:cs="Times New Roman"/>
          <w:sz w:val="24"/>
          <w:szCs w:val="24"/>
        </w:rPr>
        <w:t>-202</w:t>
      </w:r>
      <w:r w:rsidR="00C151D5" w:rsidRPr="00C86EE0">
        <w:rPr>
          <w:rFonts w:ascii="Times New Roman" w:hAnsi="Times New Roman" w:cs="Times New Roman"/>
          <w:sz w:val="24"/>
          <w:szCs w:val="24"/>
        </w:rPr>
        <w:t>1</w:t>
      </w:r>
      <w:r w:rsidRPr="00C86EE0">
        <w:rPr>
          <w:rFonts w:ascii="Times New Roman" w:hAnsi="Times New Roman" w:cs="Times New Roman"/>
          <w:sz w:val="24"/>
          <w:szCs w:val="24"/>
        </w:rPr>
        <w:t xml:space="preserve"> уч</w:t>
      </w:r>
      <w:r w:rsidR="00C151D5" w:rsidRPr="00C86EE0">
        <w:rPr>
          <w:rFonts w:ascii="Times New Roman" w:hAnsi="Times New Roman" w:cs="Times New Roman"/>
          <w:sz w:val="24"/>
          <w:szCs w:val="24"/>
        </w:rPr>
        <w:t>ебном</w:t>
      </w:r>
      <w:r w:rsidRPr="00C86EE0">
        <w:rPr>
          <w:rFonts w:ascii="Times New Roman" w:hAnsi="Times New Roman" w:cs="Times New Roman"/>
          <w:sz w:val="24"/>
          <w:szCs w:val="24"/>
        </w:rPr>
        <w:t xml:space="preserve"> году. </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5. Основной образовательной программы основного общего образования </w:t>
      </w:r>
      <w:r w:rsidR="00C151D5" w:rsidRPr="00C86EE0">
        <w:rPr>
          <w:rFonts w:ascii="Times New Roman" w:hAnsi="Times New Roman" w:cs="Times New Roman"/>
          <w:sz w:val="24"/>
          <w:szCs w:val="24"/>
        </w:rPr>
        <w:t>М</w:t>
      </w:r>
      <w:r w:rsidR="009B44C8">
        <w:rPr>
          <w:rFonts w:ascii="Times New Roman" w:hAnsi="Times New Roman" w:cs="Times New Roman"/>
          <w:sz w:val="24"/>
          <w:szCs w:val="24"/>
        </w:rPr>
        <w:t>КОУ «Горошихинская ОШ</w:t>
      </w:r>
      <w:r w:rsidR="00C151D5" w:rsidRPr="00C86EE0">
        <w:rPr>
          <w:rFonts w:ascii="Times New Roman" w:hAnsi="Times New Roman" w:cs="Times New Roman"/>
          <w:sz w:val="24"/>
          <w:szCs w:val="24"/>
        </w:rPr>
        <w:t>».</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6. Учебного плана </w:t>
      </w:r>
      <w:r w:rsidR="00C151D5" w:rsidRPr="00C86EE0">
        <w:rPr>
          <w:rFonts w:ascii="Times New Roman" w:hAnsi="Times New Roman" w:cs="Times New Roman"/>
          <w:sz w:val="24"/>
          <w:szCs w:val="24"/>
        </w:rPr>
        <w:t>МОУ «</w:t>
      </w:r>
      <w:r w:rsidR="009B44C8">
        <w:rPr>
          <w:rFonts w:ascii="Times New Roman" w:hAnsi="Times New Roman" w:cs="Times New Roman"/>
          <w:sz w:val="24"/>
          <w:szCs w:val="24"/>
        </w:rPr>
        <w:t xml:space="preserve"> Горошихинская ОШ</w:t>
      </w:r>
      <w:r w:rsidR="00C151D5" w:rsidRPr="00C86EE0">
        <w:rPr>
          <w:rFonts w:ascii="Times New Roman" w:hAnsi="Times New Roman" w:cs="Times New Roman"/>
          <w:sz w:val="24"/>
          <w:szCs w:val="24"/>
        </w:rPr>
        <w:t>»</w:t>
      </w:r>
      <w:r w:rsidRPr="00C86EE0">
        <w:rPr>
          <w:rFonts w:ascii="Times New Roman" w:hAnsi="Times New Roman" w:cs="Times New Roman"/>
          <w:sz w:val="24"/>
          <w:szCs w:val="24"/>
        </w:rPr>
        <w:t>на 20</w:t>
      </w:r>
      <w:r w:rsidR="009B44C8">
        <w:rPr>
          <w:rFonts w:ascii="Times New Roman" w:hAnsi="Times New Roman" w:cs="Times New Roman"/>
          <w:sz w:val="24"/>
          <w:szCs w:val="24"/>
        </w:rPr>
        <w:t>21</w:t>
      </w:r>
      <w:r w:rsidRPr="00C86EE0">
        <w:rPr>
          <w:rFonts w:ascii="Times New Roman" w:hAnsi="Times New Roman" w:cs="Times New Roman"/>
          <w:sz w:val="24"/>
          <w:szCs w:val="24"/>
        </w:rPr>
        <w:t>-202</w:t>
      </w:r>
      <w:r w:rsidR="009B44C8">
        <w:rPr>
          <w:rFonts w:ascii="Times New Roman" w:hAnsi="Times New Roman" w:cs="Times New Roman"/>
          <w:sz w:val="24"/>
          <w:szCs w:val="24"/>
        </w:rPr>
        <w:t>2</w:t>
      </w:r>
      <w:r w:rsidRPr="00C86EE0">
        <w:rPr>
          <w:rFonts w:ascii="Times New Roman" w:hAnsi="Times New Roman" w:cs="Times New Roman"/>
          <w:sz w:val="24"/>
          <w:szCs w:val="24"/>
        </w:rPr>
        <w:t xml:space="preserve"> уч</w:t>
      </w:r>
      <w:r w:rsidR="00C151D5" w:rsidRPr="00C86EE0">
        <w:rPr>
          <w:rFonts w:ascii="Times New Roman" w:hAnsi="Times New Roman" w:cs="Times New Roman"/>
          <w:sz w:val="24"/>
          <w:szCs w:val="24"/>
        </w:rPr>
        <w:t xml:space="preserve">ебный </w:t>
      </w:r>
      <w:r w:rsidRPr="00C86EE0">
        <w:rPr>
          <w:rFonts w:ascii="Times New Roman" w:hAnsi="Times New Roman" w:cs="Times New Roman"/>
          <w:sz w:val="24"/>
          <w:szCs w:val="24"/>
        </w:rPr>
        <w:t xml:space="preserve">год. </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7. Примерной программы по истории для 5-</w:t>
      </w:r>
      <w:r w:rsidR="00C151D5" w:rsidRPr="00C86EE0">
        <w:rPr>
          <w:rFonts w:ascii="Times New Roman" w:hAnsi="Times New Roman" w:cs="Times New Roman"/>
          <w:sz w:val="24"/>
          <w:szCs w:val="24"/>
        </w:rPr>
        <w:t>9</w:t>
      </w:r>
      <w:r w:rsidRPr="00C86EE0">
        <w:rPr>
          <w:rFonts w:ascii="Times New Roman" w:hAnsi="Times New Roman" w:cs="Times New Roman"/>
          <w:sz w:val="24"/>
          <w:szCs w:val="24"/>
        </w:rPr>
        <w:t xml:space="preserve"> классов</w:t>
      </w:r>
      <w:r w:rsidR="009B44C8">
        <w:rPr>
          <w:rFonts w:ascii="Times New Roman" w:hAnsi="Times New Roman" w:cs="Times New Roman"/>
          <w:sz w:val="24"/>
          <w:szCs w:val="24"/>
        </w:rPr>
        <w:t xml:space="preserve"> образовательных учреждений</w:t>
      </w:r>
      <w:r w:rsidRPr="00C86EE0">
        <w:rPr>
          <w:rFonts w:ascii="Times New Roman" w:hAnsi="Times New Roman" w:cs="Times New Roman"/>
          <w:sz w:val="24"/>
          <w:szCs w:val="24"/>
        </w:rPr>
        <w:t xml:space="preserve">, авторской программы по Истории России к предметной линии учебников Н. М. Арсентьева, А. А. Данилова и др. под редакцией А. В. Торкунова в основной школе (6—9 классы), авторских программ А.А. Вигасина - А.О. СорокоЦюпы «Всеобщая история», М. «Просвещение». </w:t>
      </w:r>
    </w:p>
    <w:p w:rsidR="00C151D5" w:rsidRPr="00C86EE0" w:rsidRDefault="00D011BD" w:rsidP="00E274D2">
      <w:pPr>
        <w:ind w:right="-285"/>
        <w:jc w:val="both"/>
        <w:rPr>
          <w:rFonts w:ascii="Times New Roman" w:hAnsi="Times New Roman" w:cs="Times New Roman"/>
          <w:b/>
          <w:sz w:val="24"/>
          <w:szCs w:val="24"/>
        </w:rPr>
      </w:pPr>
      <w:r w:rsidRPr="00C86EE0">
        <w:rPr>
          <w:rFonts w:ascii="Times New Roman" w:hAnsi="Times New Roman" w:cs="Times New Roman"/>
          <w:b/>
          <w:sz w:val="24"/>
          <w:szCs w:val="24"/>
        </w:rPr>
        <w:t xml:space="preserve">Данную программу реализует УМК для 5-9 классов. </w:t>
      </w:r>
    </w:p>
    <w:p w:rsidR="00AB13ED" w:rsidRPr="00C86EE0" w:rsidRDefault="00D011BD" w:rsidP="00E274D2">
      <w:pPr>
        <w:ind w:right="-285"/>
        <w:jc w:val="both"/>
        <w:rPr>
          <w:rFonts w:ascii="Times New Roman" w:hAnsi="Times New Roman" w:cs="Times New Roman"/>
          <w:b/>
          <w:sz w:val="24"/>
          <w:szCs w:val="24"/>
        </w:rPr>
      </w:pPr>
      <w:r w:rsidRPr="00C86EE0">
        <w:rPr>
          <w:rFonts w:ascii="Times New Roman" w:hAnsi="Times New Roman" w:cs="Times New Roman"/>
          <w:b/>
          <w:sz w:val="24"/>
          <w:szCs w:val="24"/>
        </w:rPr>
        <w:t xml:space="preserve">5 класс. </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Учебное пособие: А.А Вигасин, Г.И. Годер, И.С.Свенцицкая: История древнего мира. М., Просвещение, 20</w:t>
      </w:r>
      <w:r w:rsidR="00C151D5" w:rsidRPr="00C86EE0">
        <w:rPr>
          <w:rFonts w:ascii="Times New Roman" w:hAnsi="Times New Roman" w:cs="Times New Roman"/>
          <w:sz w:val="24"/>
          <w:szCs w:val="24"/>
        </w:rPr>
        <w:t>20</w:t>
      </w:r>
      <w:r w:rsidRPr="00C86EE0">
        <w:rPr>
          <w:rFonts w:ascii="Times New Roman" w:hAnsi="Times New Roman" w:cs="Times New Roman"/>
          <w:sz w:val="24"/>
          <w:szCs w:val="24"/>
        </w:rPr>
        <w:t xml:space="preserve">; </w:t>
      </w:r>
    </w:p>
    <w:p w:rsidR="00C151D5" w:rsidRPr="00C86EE0" w:rsidRDefault="00D011BD" w:rsidP="00E274D2">
      <w:pPr>
        <w:ind w:right="-285"/>
        <w:jc w:val="both"/>
        <w:rPr>
          <w:rFonts w:ascii="Times New Roman" w:hAnsi="Times New Roman" w:cs="Times New Roman"/>
          <w:b/>
          <w:sz w:val="24"/>
          <w:szCs w:val="24"/>
        </w:rPr>
      </w:pPr>
      <w:r w:rsidRPr="00C86EE0">
        <w:rPr>
          <w:rFonts w:ascii="Times New Roman" w:hAnsi="Times New Roman" w:cs="Times New Roman"/>
          <w:b/>
          <w:sz w:val="24"/>
          <w:szCs w:val="24"/>
        </w:rPr>
        <w:t>6 класс.</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1.«История России. 6 класс», авторы: Н. М. Арсентьев, А. А. Данилов и др. под редакцией А. В. Торкунова , Просвещение, 2017 </w:t>
      </w:r>
    </w:p>
    <w:p w:rsidR="00C151D5" w:rsidRPr="00C86EE0" w:rsidRDefault="00D011B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2. История средних веков. А.В. Агибалова, Т.М.Донского, Просвещение 20</w:t>
      </w:r>
      <w:r w:rsidR="00C151D5" w:rsidRPr="00C86EE0">
        <w:rPr>
          <w:rFonts w:ascii="Times New Roman" w:hAnsi="Times New Roman" w:cs="Times New Roman"/>
          <w:sz w:val="24"/>
          <w:szCs w:val="24"/>
        </w:rPr>
        <w:t>20</w:t>
      </w:r>
    </w:p>
    <w:p w:rsidR="00C151D5" w:rsidRPr="00C86EE0" w:rsidRDefault="00D011BD" w:rsidP="00E274D2">
      <w:pPr>
        <w:ind w:right="-285"/>
        <w:jc w:val="both"/>
        <w:rPr>
          <w:rFonts w:ascii="Times New Roman" w:hAnsi="Times New Roman" w:cs="Times New Roman"/>
          <w:b/>
          <w:sz w:val="24"/>
          <w:szCs w:val="24"/>
        </w:rPr>
      </w:pPr>
      <w:r w:rsidRPr="00C86EE0">
        <w:rPr>
          <w:rFonts w:ascii="Times New Roman" w:hAnsi="Times New Roman" w:cs="Times New Roman"/>
          <w:b/>
          <w:sz w:val="24"/>
          <w:szCs w:val="24"/>
        </w:rPr>
        <w:t xml:space="preserve"> 7 класс. </w:t>
      </w:r>
    </w:p>
    <w:p w:rsidR="00C151D5" w:rsidRPr="00C86EE0" w:rsidRDefault="00C151D5"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1. </w:t>
      </w:r>
      <w:r w:rsidR="00D011BD" w:rsidRPr="00C86EE0">
        <w:rPr>
          <w:rFonts w:ascii="Times New Roman" w:hAnsi="Times New Roman" w:cs="Times New Roman"/>
          <w:sz w:val="24"/>
          <w:szCs w:val="24"/>
        </w:rPr>
        <w:t>Юдовская А.Я., Баранов П.А., Ванюшкина Л.М. Всеобщая история. История Нового времени. 16-17 век. 7 класс: учеб. для общеобразовательных учреждений. - М.: Просвещение, 20</w:t>
      </w:r>
      <w:r w:rsidRPr="00C86EE0">
        <w:rPr>
          <w:rFonts w:ascii="Times New Roman" w:hAnsi="Times New Roman" w:cs="Times New Roman"/>
          <w:sz w:val="24"/>
          <w:szCs w:val="24"/>
        </w:rPr>
        <w:t>20</w:t>
      </w:r>
      <w:r w:rsidR="00D011BD" w:rsidRPr="00C86EE0">
        <w:rPr>
          <w:rFonts w:ascii="Times New Roman" w:hAnsi="Times New Roman" w:cs="Times New Roman"/>
          <w:sz w:val="24"/>
          <w:szCs w:val="24"/>
        </w:rPr>
        <w:t xml:space="preserve">. </w:t>
      </w:r>
    </w:p>
    <w:p w:rsidR="00C151D5" w:rsidRPr="00C86EE0" w:rsidRDefault="00C151D5"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2. </w:t>
      </w:r>
      <w:r w:rsidR="00D011BD" w:rsidRPr="00C86EE0">
        <w:rPr>
          <w:rFonts w:ascii="Times New Roman" w:hAnsi="Times New Roman" w:cs="Times New Roman"/>
          <w:sz w:val="24"/>
          <w:szCs w:val="24"/>
        </w:rPr>
        <w:t xml:space="preserve">Арсентьев Н.М., Данилов А.А. и др. под редакцией А. В. Торкунова«История России. 7 класс»:учеб. для общеобразовательных учреждений. - М.: Просвещение, 2017. </w:t>
      </w:r>
    </w:p>
    <w:p w:rsidR="00C151D5" w:rsidRPr="00C86EE0" w:rsidRDefault="00C151D5"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3. </w:t>
      </w:r>
      <w:r w:rsidR="00D011BD" w:rsidRPr="00C86EE0">
        <w:rPr>
          <w:rFonts w:ascii="Times New Roman" w:hAnsi="Times New Roman" w:cs="Times New Roman"/>
          <w:sz w:val="24"/>
          <w:szCs w:val="24"/>
        </w:rPr>
        <w:t xml:space="preserve">Рабочая тетрадь. 7 класс. В 2 частях. - М.: Просвещение, 2015. Артасов И.А., Данилов А.А.: История России. Рабочая тетрадь М.: Просвещение, 2017. </w:t>
      </w:r>
    </w:p>
    <w:p w:rsidR="00C151D5" w:rsidRPr="00C86EE0" w:rsidRDefault="00D011BD" w:rsidP="00AB13ED">
      <w:pPr>
        <w:pStyle w:val="a3"/>
        <w:numPr>
          <w:ilvl w:val="0"/>
          <w:numId w:val="4"/>
        </w:numPr>
        <w:ind w:right="-285"/>
        <w:jc w:val="both"/>
        <w:rPr>
          <w:rFonts w:ascii="Times New Roman" w:hAnsi="Times New Roman" w:cs="Times New Roman"/>
          <w:b/>
          <w:sz w:val="24"/>
          <w:szCs w:val="24"/>
        </w:rPr>
      </w:pPr>
      <w:r w:rsidRPr="00C86EE0">
        <w:rPr>
          <w:rFonts w:ascii="Times New Roman" w:hAnsi="Times New Roman" w:cs="Times New Roman"/>
          <w:b/>
          <w:sz w:val="24"/>
          <w:szCs w:val="24"/>
        </w:rPr>
        <w:t xml:space="preserve">класс. </w:t>
      </w:r>
    </w:p>
    <w:p w:rsidR="00C151D5" w:rsidRPr="00C86EE0" w:rsidRDefault="00C151D5" w:rsidP="00C151D5">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1. </w:t>
      </w:r>
      <w:r w:rsidR="00D011BD" w:rsidRPr="00C86EE0">
        <w:rPr>
          <w:rFonts w:ascii="Times New Roman" w:hAnsi="Times New Roman" w:cs="Times New Roman"/>
          <w:sz w:val="24"/>
          <w:szCs w:val="24"/>
        </w:rPr>
        <w:t xml:space="preserve">Юдовская А. Я., Баранов П. А., Ванюшкина Л. М. Всеобщая история. История Нового времени. 18 век. </w:t>
      </w:r>
      <w:r w:rsidRPr="00C86EE0">
        <w:rPr>
          <w:rFonts w:ascii="Times New Roman" w:hAnsi="Times New Roman" w:cs="Times New Roman"/>
          <w:sz w:val="24"/>
          <w:szCs w:val="24"/>
        </w:rPr>
        <w:t xml:space="preserve">8 </w:t>
      </w:r>
      <w:r w:rsidR="00D011BD" w:rsidRPr="00C86EE0">
        <w:rPr>
          <w:rFonts w:ascii="Times New Roman" w:hAnsi="Times New Roman" w:cs="Times New Roman"/>
          <w:sz w:val="24"/>
          <w:szCs w:val="24"/>
        </w:rPr>
        <w:t>класс. - М. "Просвещение".20</w:t>
      </w:r>
      <w:r w:rsidRPr="00C86EE0">
        <w:rPr>
          <w:rFonts w:ascii="Times New Roman" w:hAnsi="Times New Roman" w:cs="Times New Roman"/>
          <w:sz w:val="24"/>
          <w:szCs w:val="24"/>
        </w:rPr>
        <w:t>20</w:t>
      </w:r>
    </w:p>
    <w:p w:rsidR="00C151D5" w:rsidRPr="00C86EE0" w:rsidRDefault="00C151D5" w:rsidP="00C151D5">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2. </w:t>
      </w:r>
      <w:r w:rsidR="00D011BD" w:rsidRPr="00C86EE0">
        <w:rPr>
          <w:rFonts w:ascii="Times New Roman" w:hAnsi="Times New Roman" w:cs="Times New Roman"/>
          <w:sz w:val="24"/>
          <w:szCs w:val="24"/>
        </w:rPr>
        <w:t xml:space="preserve">История России. 8 класс. Арсентьев Н.М., Данилов А.А., Курукин И.В., и др./Под ред. Торкунова А.В.- М. "Просвещение", 2018 г. </w:t>
      </w:r>
    </w:p>
    <w:p w:rsidR="00C86EE0" w:rsidRDefault="00C86EE0" w:rsidP="00E274D2">
      <w:pPr>
        <w:ind w:right="-285"/>
        <w:jc w:val="both"/>
        <w:rPr>
          <w:rFonts w:ascii="Times New Roman" w:hAnsi="Times New Roman" w:cs="Times New Roman"/>
          <w:sz w:val="24"/>
          <w:szCs w:val="24"/>
        </w:rPr>
      </w:pPr>
    </w:p>
    <w:p w:rsidR="00C86EE0" w:rsidRDefault="00C86EE0" w:rsidP="00E274D2">
      <w:pPr>
        <w:ind w:right="-285"/>
        <w:jc w:val="both"/>
        <w:rPr>
          <w:rFonts w:ascii="Times New Roman" w:hAnsi="Times New Roman" w:cs="Times New Roman"/>
          <w:sz w:val="24"/>
          <w:szCs w:val="24"/>
        </w:rPr>
      </w:pPr>
    </w:p>
    <w:p w:rsidR="00C151D5" w:rsidRPr="00C86EE0" w:rsidRDefault="00D011BD" w:rsidP="00E274D2">
      <w:pPr>
        <w:ind w:right="-285"/>
        <w:jc w:val="both"/>
        <w:rPr>
          <w:rFonts w:ascii="Times New Roman" w:hAnsi="Times New Roman" w:cs="Times New Roman"/>
          <w:b/>
          <w:sz w:val="24"/>
          <w:szCs w:val="24"/>
        </w:rPr>
      </w:pPr>
      <w:r w:rsidRPr="00C86EE0">
        <w:rPr>
          <w:rFonts w:ascii="Times New Roman" w:hAnsi="Times New Roman" w:cs="Times New Roman"/>
          <w:b/>
          <w:sz w:val="24"/>
          <w:szCs w:val="24"/>
        </w:rPr>
        <w:t xml:space="preserve">9 класс. </w:t>
      </w:r>
    </w:p>
    <w:p w:rsidR="00AB13ED" w:rsidRPr="00C86EE0" w:rsidRDefault="00AB13E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lastRenderedPageBreak/>
        <w:t>1. Юдовская А. Я., Баранов П. А., Ванюшкина Л. М. Всеобщая история. История Нового времени. 19 – начало 20 века. 9 класс. - М. "Просвещение".2019</w:t>
      </w:r>
    </w:p>
    <w:p w:rsidR="00AB13ED" w:rsidRPr="00C86EE0" w:rsidRDefault="00AB13E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2. </w:t>
      </w:r>
      <w:r w:rsidR="00D011BD" w:rsidRPr="00C86EE0">
        <w:rPr>
          <w:rFonts w:ascii="Times New Roman" w:hAnsi="Times New Roman" w:cs="Times New Roman"/>
          <w:sz w:val="24"/>
          <w:szCs w:val="24"/>
        </w:rPr>
        <w:t xml:space="preserve">Арсентьев Н.М., Данилов А.А., Курукин И.В., Токарева А.Я. История России. 9 класс: учебник. — В 2-х частях: Часть 1, Часть 2 / Под ред. А.В. Торкунова. — М.: Просвещение, 2018; </w:t>
      </w:r>
    </w:p>
    <w:p w:rsidR="00AB13ED" w:rsidRPr="00C86EE0" w:rsidRDefault="00AB13E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3. </w:t>
      </w:r>
      <w:r w:rsidR="00D011BD" w:rsidRPr="00C86EE0">
        <w:rPr>
          <w:rFonts w:ascii="Times New Roman" w:hAnsi="Times New Roman" w:cs="Times New Roman"/>
          <w:sz w:val="24"/>
          <w:szCs w:val="24"/>
        </w:rPr>
        <w:t xml:space="preserve">История России. 9 класс: Поурочные рекомендации / И.Е. Барыкина. – М.: Просвещение, 2018; </w:t>
      </w:r>
    </w:p>
    <w:p w:rsidR="00AB13ED" w:rsidRPr="00C86EE0" w:rsidRDefault="00AB13ED" w:rsidP="00E274D2">
      <w:pPr>
        <w:ind w:right="-285"/>
        <w:jc w:val="both"/>
        <w:rPr>
          <w:rFonts w:ascii="Times New Roman" w:hAnsi="Times New Roman" w:cs="Times New Roman"/>
          <w:sz w:val="24"/>
          <w:szCs w:val="24"/>
        </w:rPr>
      </w:pPr>
      <w:r w:rsidRPr="00C86EE0">
        <w:rPr>
          <w:rFonts w:ascii="Times New Roman" w:hAnsi="Times New Roman" w:cs="Times New Roman"/>
          <w:sz w:val="24"/>
          <w:szCs w:val="24"/>
        </w:rPr>
        <w:t xml:space="preserve">4. </w:t>
      </w:r>
      <w:r w:rsidR="00D011BD" w:rsidRPr="00C86EE0">
        <w:rPr>
          <w:rFonts w:ascii="Times New Roman" w:hAnsi="Times New Roman" w:cs="Times New Roman"/>
          <w:sz w:val="24"/>
          <w:szCs w:val="24"/>
        </w:rPr>
        <w:t>И.А. Артасов</w:t>
      </w:r>
      <w:r w:rsidRPr="00C86EE0">
        <w:rPr>
          <w:rFonts w:ascii="Times New Roman" w:hAnsi="Times New Roman" w:cs="Times New Roman"/>
          <w:sz w:val="24"/>
          <w:szCs w:val="24"/>
        </w:rPr>
        <w:t>,</w:t>
      </w:r>
      <w:r w:rsidR="00D011BD" w:rsidRPr="00C86EE0">
        <w:rPr>
          <w:rFonts w:ascii="Times New Roman" w:hAnsi="Times New Roman" w:cs="Times New Roman"/>
          <w:sz w:val="24"/>
          <w:szCs w:val="24"/>
        </w:rPr>
        <w:t xml:space="preserve"> История России. Проверочные и контрольные работы. 9 класс М. Просвещение., 201</w:t>
      </w:r>
      <w:r w:rsidRPr="00C86EE0">
        <w:rPr>
          <w:rFonts w:ascii="Times New Roman" w:hAnsi="Times New Roman" w:cs="Times New Roman"/>
          <w:sz w:val="24"/>
          <w:szCs w:val="24"/>
        </w:rPr>
        <w:t>9</w:t>
      </w:r>
      <w:r w:rsidR="00D011BD" w:rsidRPr="00C86EE0">
        <w:rPr>
          <w:rFonts w:ascii="Times New Roman" w:hAnsi="Times New Roman" w:cs="Times New Roman"/>
          <w:sz w:val="24"/>
          <w:szCs w:val="24"/>
        </w:rPr>
        <w:t xml:space="preserve">; </w:t>
      </w:r>
    </w:p>
    <w:p w:rsidR="00AB13ED" w:rsidRPr="00C86EE0" w:rsidRDefault="00D011BD" w:rsidP="00E274D2">
      <w:pPr>
        <w:ind w:right="-285"/>
        <w:jc w:val="both"/>
        <w:rPr>
          <w:rFonts w:ascii="Times New Roman" w:hAnsi="Times New Roman" w:cs="Times New Roman"/>
          <w:b/>
          <w:sz w:val="24"/>
          <w:szCs w:val="24"/>
        </w:rPr>
      </w:pPr>
      <w:r w:rsidRPr="00C86EE0">
        <w:rPr>
          <w:rFonts w:ascii="Times New Roman" w:hAnsi="Times New Roman" w:cs="Times New Roman"/>
          <w:b/>
          <w:sz w:val="24"/>
          <w:szCs w:val="24"/>
        </w:rPr>
        <w:t>Место предмета</w:t>
      </w:r>
      <w:r w:rsidR="00AB13ED" w:rsidRPr="00C86EE0">
        <w:rPr>
          <w:rFonts w:ascii="Times New Roman" w:hAnsi="Times New Roman" w:cs="Times New Roman"/>
          <w:b/>
          <w:sz w:val="24"/>
          <w:szCs w:val="24"/>
        </w:rPr>
        <w:t xml:space="preserve"> И</w:t>
      </w:r>
      <w:r w:rsidRPr="00C86EE0">
        <w:rPr>
          <w:rFonts w:ascii="Times New Roman" w:hAnsi="Times New Roman" w:cs="Times New Roman"/>
          <w:b/>
          <w:sz w:val="24"/>
          <w:szCs w:val="24"/>
        </w:rPr>
        <w:t xml:space="preserve">сторияв учебном плане. </w:t>
      </w:r>
    </w:p>
    <w:p w:rsidR="00C86EE0" w:rsidRPr="00C86EE0" w:rsidRDefault="00C86EE0" w:rsidP="002C2C51">
      <w:pPr>
        <w:autoSpaceDE w:val="0"/>
        <w:autoSpaceDN w:val="0"/>
        <w:adjustRightInd w:val="0"/>
        <w:jc w:val="both"/>
        <w:rPr>
          <w:rFonts w:ascii="Times New Roman" w:hAnsi="Times New Roman" w:cs="Times New Roman"/>
          <w:sz w:val="24"/>
          <w:szCs w:val="24"/>
        </w:rPr>
      </w:pPr>
      <w:r w:rsidRPr="00C86EE0">
        <w:rPr>
          <w:rFonts w:ascii="Times New Roman" w:hAnsi="Times New Roman" w:cs="Times New Roman"/>
          <w:sz w:val="24"/>
          <w:szCs w:val="24"/>
        </w:rPr>
        <w:t>Предмет «История» изучается на уровне основного общего образования в 5-9 классах. Общая недельная нагрузка в каждом году обучения</w:t>
      </w:r>
      <w:r w:rsidR="009B44C8">
        <w:rPr>
          <w:rFonts w:ascii="Times New Roman" w:hAnsi="Times New Roman" w:cs="Times New Roman"/>
          <w:sz w:val="24"/>
          <w:szCs w:val="24"/>
        </w:rPr>
        <w:t xml:space="preserve"> составляет по 2 часа в 5-9</w:t>
      </w:r>
      <w:r w:rsidRPr="00C86EE0">
        <w:rPr>
          <w:rFonts w:ascii="Times New Roman" w:hAnsi="Times New Roman" w:cs="Times New Roman"/>
          <w:sz w:val="24"/>
          <w:szCs w:val="24"/>
        </w:rPr>
        <w:t xml:space="preserve">. </w:t>
      </w:r>
      <w:r w:rsidRPr="00C86EE0">
        <w:rPr>
          <w:rFonts w:ascii="Times New Roman" w:hAnsi="Times New Roman" w:cs="Times New Roman"/>
          <w:bCs/>
          <w:sz w:val="24"/>
          <w:szCs w:val="24"/>
        </w:rPr>
        <w:t>В соответствии с учебным планом в рамках основного общего образования в М</w:t>
      </w:r>
      <w:r w:rsidR="009B44C8">
        <w:rPr>
          <w:rFonts w:ascii="Times New Roman" w:hAnsi="Times New Roman" w:cs="Times New Roman"/>
          <w:bCs/>
          <w:sz w:val="24"/>
          <w:szCs w:val="24"/>
        </w:rPr>
        <w:t>К</w:t>
      </w:r>
      <w:r w:rsidRPr="00C86EE0">
        <w:rPr>
          <w:rFonts w:ascii="Times New Roman" w:hAnsi="Times New Roman" w:cs="Times New Roman"/>
          <w:bCs/>
          <w:sz w:val="24"/>
          <w:szCs w:val="24"/>
        </w:rPr>
        <w:t>ОУ «</w:t>
      </w:r>
      <w:r w:rsidR="009B44C8">
        <w:rPr>
          <w:rFonts w:ascii="Times New Roman" w:hAnsi="Times New Roman" w:cs="Times New Roman"/>
          <w:bCs/>
          <w:sz w:val="24"/>
          <w:szCs w:val="24"/>
        </w:rPr>
        <w:t>Горошихинская ОШ</w:t>
      </w:r>
      <w:r w:rsidRPr="00C86EE0">
        <w:rPr>
          <w:rFonts w:ascii="Times New Roman" w:hAnsi="Times New Roman" w:cs="Times New Roman"/>
          <w:bCs/>
          <w:sz w:val="24"/>
          <w:szCs w:val="24"/>
        </w:rPr>
        <w:t xml:space="preserve">» на освоение программы основного общего образования по истории (5 – 9 классы) выделяется </w:t>
      </w:r>
      <w:r w:rsidR="009B44C8">
        <w:rPr>
          <w:rFonts w:ascii="Times New Roman" w:hAnsi="Times New Roman" w:cs="Times New Roman"/>
          <w:b/>
          <w:bCs/>
          <w:sz w:val="24"/>
          <w:szCs w:val="24"/>
        </w:rPr>
        <w:t>340 часов</w:t>
      </w:r>
      <w:r w:rsidRPr="00C86EE0">
        <w:rPr>
          <w:rFonts w:ascii="Times New Roman" w:hAnsi="Times New Roman" w:cs="Times New Roman"/>
          <w:b/>
          <w:bCs/>
          <w:sz w:val="24"/>
          <w:szCs w:val="24"/>
        </w:rPr>
        <w:t xml:space="preserve"> учебного времени.</w:t>
      </w:r>
    </w:p>
    <w:p w:rsidR="00C86EE0" w:rsidRPr="00C86EE0" w:rsidRDefault="00C86EE0" w:rsidP="00C86EE0">
      <w:pPr>
        <w:jc w:val="both"/>
        <w:rPr>
          <w:rFonts w:ascii="Times New Roman" w:hAnsi="Times New Roman" w:cs="Times New Roman"/>
          <w:sz w:val="24"/>
          <w:szCs w:val="24"/>
        </w:rPr>
      </w:pPr>
      <w:r w:rsidRPr="00C86EE0">
        <w:rPr>
          <w:rFonts w:ascii="Times New Roman" w:hAnsi="Times New Roman" w:cs="Times New Roman"/>
          <w:sz w:val="24"/>
          <w:szCs w:val="24"/>
        </w:rPr>
        <w:t>Распределение часов, предназначенных на изучение курсов всеобщей истории и истории России с V по IX классы, осуществляется в соответствии со стандартом и авторской программой:</w:t>
      </w:r>
    </w:p>
    <w:tbl>
      <w:tblPr>
        <w:tblW w:w="10340" w:type="dxa"/>
        <w:tblLayout w:type="fixed"/>
        <w:tblCellMar>
          <w:top w:w="15" w:type="dxa"/>
          <w:left w:w="15" w:type="dxa"/>
          <w:bottom w:w="15" w:type="dxa"/>
          <w:right w:w="15" w:type="dxa"/>
        </w:tblCellMar>
        <w:tblLook w:val="04A0" w:firstRow="1" w:lastRow="0" w:firstColumn="1" w:lastColumn="0" w:noHBand="0" w:noVBand="1"/>
      </w:tblPr>
      <w:tblGrid>
        <w:gridCol w:w="559"/>
        <w:gridCol w:w="1843"/>
        <w:gridCol w:w="2410"/>
        <w:gridCol w:w="1984"/>
        <w:gridCol w:w="2268"/>
        <w:gridCol w:w="1276"/>
      </w:tblGrid>
      <w:tr w:rsidR="00C86EE0" w:rsidRPr="00C86EE0" w:rsidTr="00C86EE0">
        <w:tc>
          <w:tcPr>
            <w:tcW w:w="559" w:type="dxa"/>
            <w:vMerge w:val="restart"/>
            <w:tcBorders>
              <w:top w:val="outset" w:sz="6" w:space="0" w:color="auto"/>
              <w:left w:val="outset" w:sz="6" w:space="0" w:color="auto"/>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Класс</w:t>
            </w:r>
          </w:p>
        </w:tc>
        <w:tc>
          <w:tcPr>
            <w:tcW w:w="1843" w:type="dxa"/>
            <w:vMerge w:val="restart"/>
            <w:tcBorders>
              <w:top w:val="outset" w:sz="6" w:space="0" w:color="auto"/>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Общее количество часов</w:t>
            </w:r>
          </w:p>
        </w:tc>
        <w:tc>
          <w:tcPr>
            <w:tcW w:w="4394" w:type="dxa"/>
            <w:gridSpan w:val="2"/>
            <w:tcBorders>
              <w:top w:val="outset" w:sz="6" w:space="0" w:color="auto"/>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b/>
                <w:sz w:val="24"/>
                <w:szCs w:val="24"/>
              </w:rPr>
            </w:pPr>
            <w:r w:rsidRPr="00C86EE0">
              <w:rPr>
                <w:rFonts w:ascii="Times New Roman" w:hAnsi="Times New Roman" w:cs="Times New Roman"/>
                <w:b/>
                <w:sz w:val="24"/>
                <w:szCs w:val="24"/>
              </w:rPr>
              <w:t>История России</w:t>
            </w:r>
          </w:p>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b/>
                <w:sz w:val="24"/>
                <w:szCs w:val="24"/>
              </w:rPr>
              <w:t>(кол-во часов)</w:t>
            </w:r>
          </w:p>
        </w:tc>
        <w:tc>
          <w:tcPr>
            <w:tcW w:w="3544" w:type="dxa"/>
            <w:gridSpan w:val="2"/>
            <w:tcBorders>
              <w:top w:val="outset" w:sz="6" w:space="0" w:color="auto"/>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b/>
                <w:sz w:val="24"/>
                <w:szCs w:val="24"/>
              </w:rPr>
            </w:pPr>
            <w:r w:rsidRPr="00C86EE0">
              <w:rPr>
                <w:rFonts w:ascii="Times New Roman" w:hAnsi="Times New Roman" w:cs="Times New Roman"/>
                <w:b/>
                <w:sz w:val="24"/>
                <w:szCs w:val="24"/>
              </w:rPr>
              <w:t>Всеобщая история</w:t>
            </w:r>
          </w:p>
          <w:p w:rsidR="00C86EE0" w:rsidRPr="00C86EE0" w:rsidRDefault="00C86EE0">
            <w:pPr>
              <w:jc w:val="center"/>
              <w:rPr>
                <w:rFonts w:ascii="Times New Roman" w:hAnsi="Times New Roman" w:cs="Times New Roman"/>
                <w:b/>
                <w:sz w:val="24"/>
                <w:szCs w:val="24"/>
              </w:rPr>
            </w:pPr>
            <w:r w:rsidRPr="00C86EE0">
              <w:rPr>
                <w:rFonts w:ascii="Times New Roman" w:hAnsi="Times New Roman" w:cs="Times New Roman"/>
                <w:b/>
                <w:sz w:val="24"/>
                <w:szCs w:val="24"/>
              </w:rPr>
              <w:t xml:space="preserve"> (кол-во часов)</w:t>
            </w:r>
          </w:p>
          <w:p w:rsidR="00C86EE0" w:rsidRPr="00C86EE0" w:rsidRDefault="00C86EE0" w:rsidP="00C86EE0">
            <w:pPr>
              <w:tabs>
                <w:tab w:val="left" w:pos="129"/>
              </w:tabs>
              <w:ind w:right="4443"/>
              <w:rPr>
                <w:rFonts w:ascii="Times New Roman" w:hAnsi="Times New Roman" w:cs="Times New Roman"/>
                <w:sz w:val="24"/>
                <w:szCs w:val="24"/>
              </w:rPr>
            </w:pPr>
          </w:p>
        </w:tc>
      </w:tr>
      <w:tr w:rsidR="00C86EE0" w:rsidRPr="00C86EE0" w:rsidTr="00C86EE0">
        <w:tc>
          <w:tcPr>
            <w:tcW w:w="559" w:type="dxa"/>
            <w:vMerge/>
            <w:tcBorders>
              <w:top w:val="outset" w:sz="6" w:space="0" w:color="auto"/>
              <w:left w:val="outset" w:sz="6" w:space="0" w:color="auto"/>
              <w:bottom w:val="outset" w:sz="6" w:space="0" w:color="auto"/>
              <w:right w:val="outset" w:sz="6" w:space="0" w:color="auto"/>
            </w:tcBorders>
            <w:vAlign w:val="center"/>
            <w:hideMark/>
          </w:tcPr>
          <w:p w:rsidR="00C86EE0" w:rsidRPr="00C86EE0" w:rsidRDefault="00C86EE0">
            <w:pPr>
              <w:spacing w:after="0" w:line="240" w:lineRule="auto"/>
              <w:rPr>
                <w:rFonts w:ascii="Times New Roman" w:hAnsi="Times New Roman" w:cs="Times New Roman"/>
                <w:sz w:val="24"/>
                <w:szCs w:val="24"/>
              </w:rPr>
            </w:pPr>
          </w:p>
        </w:tc>
        <w:tc>
          <w:tcPr>
            <w:tcW w:w="1843" w:type="dxa"/>
            <w:vMerge/>
            <w:tcBorders>
              <w:top w:val="outset" w:sz="6" w:space="0" w:color="auto"/>
              <w:left w:val="nil"/>
              <w:bottom w:val="outset" w:sz="6" w:space="0" w:color="auto"/>
              <w:right w:val="outset" w:sz="6" w:space="0" w:color="auto"/>
            </w:tcBorders>
            <w:vAlign w:val="center"/>
            <w:hideMark/>
          </w:tcPr>
          <w:p w:rsidR="00C86EE0" w:rsidRPr="00C86EE0" w:rsidRDefault="00C86EE0">
            <w:pPr>
              <w:spacing w:after="0" w:line="240" w:lineRule="auto"/>
              <w:rPr>
                <w:rFonts w:ascii="Times New Roman" w:hAnsi="Times New Roman" w:cs="Times New Roman"/>
                <w:sz w:val="24"/>
                <w:szCs w:val="24"/>
              </w:rPr>
            </w:pPr>
          </w:p>
        </w:tc>
        <w:tc>
          <w:tcPr>
            <w:tcW w:w="2410"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предметная линии учебников под редакцией А.В. Торкунова</w:t>
            </w:r>
          </w:p>
        </w:tc>
        <w:tc>
          <w:tcPr>
            <w:tcW w:w="1984"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По рабочей программе</w:t>
            </w:r>
          </w:p>
        </w:tc>
        <w:tc>
          <w:tcPr>
            <w:tcW w:w="2268" w:type="dxa"/>
            <w:tcBorders>
              <w:top w:val="outset" w:sz="6" w:space="0" w:color="auto"/>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предметная линии учебников под редакцией Вигасина – Сороко-Цюпы</w:t>
            </w:r>
          </w:p>
        </w:tc>
        <w:tc>
          <w:tcPr>
            <w:tcW w:w="1276" w:type="dxa"/>
            <w:tcBorders>
              <w:top w:val="outset" w:sz="6" w:space="0" w:color="auto"/>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По рабочей программе</w:t>
            </w:r>
          </w:p>
        </w:tc>
      </w:tr>
      <w:tr w:rsidR="00C86EE0" w:rsidRPr="00C86EE0" w:rsidTr="00C86EE0">
        <w:tc>
          <w:tcPr>
            <w:tcW w:w="559" w:type="dxa"/>
            <w:tcBorders>
              <w:top w:val="nil"/>
              <w:left w:val="outset" w:sz="6" w:space="0" w:color="auto"/>
              <w:bottom w:val="outset" w:sz="6" w:space="0" w:color="auto"/>
              <w:right w:val="outset" w:sz="6" w:space="0" w:color="auto"/>
            </w:tcBorders>
            <w:hideMark/>
          </w:tcPr>
          <w:p w:rsidR="00C86EE0" w:rsidRPr="00C86EE0" w:rsidRDefault="00C86EE0">
            <w:pPr>
              <w:jc w:val="center"/>
              <w:rPr>
                <w:rFonts w:ascii="Times New Roman" w:hAnsi="Times New Roman" w:cs="Times New Roman"/>
                <w:b/>
                <w:sz w:val="24"/>
                <w:szCs w:val="24"/>
              </w:rPr>
            </w:pPr>
            <w:r w:rsidRPr="00C86EE0">
              <w:rPr>
                <w:rFonts w:ascii="Times New Roman" w:hAnsi="Times New Roman" w:cs="Times New Roman"/>
                <w:b/>
                <w:sz w:val="24"/>
                <w:szCs w:val="24"/>
              </w:rPr>
              <w:t>5</w:t>
            </w:r>
          </w:p>
        </w:tc>
        <w:tc>
          <w:tcPr>
            <w:tcW w:w="1843"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68</w:t>
            </w:r>
          </w:p>
        </w:tc>
        <w:tc>
          <w:tcPr>
            <w:tcW w:w="2410"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w:t>
            </w:r>
          </w:p>
        </w:tc>
        <w:tc>
          <w:tcPr>
            <w:tcW w:w="1984"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w:t>
            </w:r>
          </w:p>
        </w:tc>
        <w:tc>
          <w:tcPr>
            <w:tcW w:w="2268"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68</w:t>
            </w:r>
          </w:p>
        </w:tc>
        <w:tc>
          <w:tcPr>
            <w:tcW w:w="1276"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68</w:t>
            </w:r>
          </w:p>
        </w:tc>
      </w:tr>
      <w:tr w:rsidR="00C86EE0" w:rsidRPr="00C86EE0" w:rsidTr="00C86EE0">
        <w:tc>
          <w:tcPr>
            <w:tcW w:w="559" w:type="dxa"/>
            <w:tcBorders>
              <w:top w:val="nil"/>
              <w:left w:val="outset" w:sz="6" w:space="0" w:color="auto"/>
              <w:bottom w:val="outset" w:sz="6" w:space="0" w:color="auto"/>
              <w:right w:val="outset" w:sz="6" w:space="0" w:color="auto"/>
            </w:tcBorders>
            <w:hideMark/>
          </w:tcPr>
          <w:p w:rsidR="00C86EE0" w:rsidRPr="00C86EE0" w:rsidRDefault="00C86EE0">
            <w:pPr>
              <w:jc w:val="center"/>
              <w:rPr>
                <w:rFonts w:ascii="Times New Roman" w:hAnsi="Times New Roman" w:cs="Times New Roman"/>
                <w:b/>
                <w:sz w:val="24"/>
                <w:szCs w:val="24"/>
              </w:rPr>
            </w:pPr>
            <w:r w:rsidRPr="00C86EE0">
              <w:rPr>
                <w:rFonts w:ascii="Times New Roman" w:hAnsi="Times New Roman" w:cs="Times New Roman"/>
                <w:b/>
                <w:sz w:val="24"/>
                <w:szCs w:val="24"/>
              </w:rPr>
              <w:t>6</w:t>
            </w:r>
          </w:p>
        </w:tc>
        <w:tc>
          <w:tcPr>
            <w:tcW w:w="1843"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68</w:t>
            </w:r>
          </w:p>
        </w:tc>
        <w:tc>
          <w:tcPr>
            <w:tcW w:w="2410"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40</w:t>
            </w:r>
          </w:p>
        </w:tc>
        <w:tc>
          <w:tcPr>
            <w:tcW w:w="1984"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40</w:t>
            </w:r>
          </w:p>
        </w:tc>
        <w:tc>
          <w:tcPr>
            <w:tcW w:w="2268"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28</w:t>
            </w:r>
          </w:p>
        </w:tc>
        <w:tc>
          <w:tcPr>
            <w:tcW w:w="1276"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28</w:t>
            </w:r>
          </w:p>
        </w:tc>
      </w:tr>
      <w:tr w:rsidR="00C86EE0" w:rsidRPr="00C86EE0" w:rsidTr="00C86EE0">
        <w:tc>
          <w:tcPr>
            <w:tcW w:w="559" w:type="dxa"/>
            <w:tcBorders>
              <w:top w:val="nil"/>
              <w:left w:val="outset" w:sz="6" w:space="0" w:color="auto"/>
              <w:bottom w:val="outset" w:sz="6" w:space="0" w:color="auto"/>
              <w:right w:val="outset" w:sz="6" w:space="0" w:color="auto"/>
            </w:tcBorders>
            <w:hideMark/>
          </w:tcPr>
          <w:p w:rsidR="00C86EE0" w:rsidRPr="00C86EE0" w:rsidRDefault="00C86EE0">
            <w:pPr>
              <w:jc w:val="center"/>
              <w:rPr>
                <w:rFonts w:ascii="Times New Roman" w:hAnsi="Times New Roman" w:cs="Times New Roman"/>
                <w:b/>
                <w:sz w:val="24"/>
                <w:szCs w:val="24"/>
              </w:rPr>
            </w:pPr>
            <w:r w:rsidRPr="00C86EE0">
              <w:rPr>
                <w:rFonts w:ascii="Times New Roman" w:hAnsi="Times New Roman" w:cs="Times New Roman"/>
                <w:b/>
                <w:sz w:val="24"/>
                <w:szCs w:val="24"/>
              </w:rPr>
              <w:t>7</w:t>
            </w:r>
          </w:p>
        </w:tc>
        <w:tc>
          <w:tcPr>
            <w:tcW w:w="1843"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68</w:t>
            </w:r>
          </w:p>
        </w:tc>
        <w:tc>
          <w:tcPr>
            <w:tcW w:w="2410"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40</w:t>
            </w:r>
          </w:p>
        </w:tc>
        <w:tc>
          <w:tcPr>
            <w:tcW w:w="1984"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40</w:t>
            </w:r>
          </w:p>
        </w:tc>
        <w:tc>
          <w:tcPr>
            <w:tcW w:w="2268"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28</w:t>
            </w:r>
          </w:p>
        </w:tc>
        <w:tc>
          <w:tcPr>
            <w:tcW w:w="1276"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28</w:t>
            </w:r>
          </w:p>
        </w:tc>
      </w:tr>
      <w:tr w:rsidR="00C86EE0" w:rsidRPr="00C86EE0" w:rsidTr="00C86EE0">
        <w:tc>
          <w:tcPr>
            <w:tcW w:w="559" w:type="dxa"/>
            <w:tcBorders>
              <w:top w:val="nil"/>
              <w:left w:val="outset" w:sz="6" w:space="0" w:color="auto"/>
              <w:bottom w:val="outset" w:sz="6" w:space="0" w:color="auto"/>
              <w:right w:val="outset" w:sz="6" w:space="0" w:color="auto"/>
            </w:tcBorders>
            <w:hideMark/>
          </w:tcPr>
          <w:p w:rsidR="00C86EE0" w:rsidRPr="00C86EE0" w:rsidRDefault="00C86EE0">
            <w:pPr>
              <w:jc w:val="center"/>
              <w:rPr>
                <w:rFonts w:ascii="Times New Roman" w:hAnsi="Times New Roman" w:cs="Times New Roman"/>
                <w:b/>
                <w:sz w:val="24"/>
                <w:szCs w:val="24"/>
              </w:rPr>
            </w:pPr>
            <w:r w:rsidRPr="00C86EE0">
              <w:rPr>
                <w:rFonts w:ascii="Times New Roman" w:hAnsi="Times New Roman" w:cs="Times New Roman"/>
                <w:b/>
                <w:sz w:val="24"/>
                <w:szCs w:val="24"/>
              </w:rPr>
              <w:t>8</w:t>
            </w:r>
          </w:p>
        </w:tc>
        <w:tc>
          <w:tcPr>
            <w:tcW w:w="1843"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68</w:t>
            </w:r>
          </w:p>
        </w:tc>
        <w:tc>
          <w:tcPr>
            <w:tcW w:w="2410"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40</w:t>
            </w:r>
          </w:p>
        </w:tc>
        <w:tc>
          <w:tcPr>
            <w:tcW w:w="1984"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40</w:t>
            </w:r>
          </w:p>
        </w:tc>
        <w:tc>
          <w:tcPr>
            <w:tcW w:w="2268"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28</w:t>
            </w:r>
          </w:p>
        </w:tc>
        <w:tc>
          <w:tcPr>
            <w:tcW w:w="1276"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28</w:t>
            </w:r>
          </w:p>
        </w:tc>
      </w:tr>
      <w:tr w:rsidR="00C86EE0" w:rsidRPr="00C86EE0" w:rsidTr="00C86EE0">
        <w:tc>
          <w:tcPr>
            <w:tcW w:w="559" w:type="dxa"/>
            <w:tcBorders>
              <w:top w:val="nil"/>
              <w:left w:val="outset" w:sz="6" w:space="0" w:color="auto"/>
              <w:bottom w:val="outset" w:sz="6" w:space="0" w:color="auto"/>
              <w:right w:val="outset" w:sz="6" w:space="0" w:color="auto"/>
            </w:tcBorders>
            <w:hideMark/>
          </w:tcPr>
          <w:p w:rsidR="00C86EE0" w:rsidRPr="00C86EE0" w:rsidRDefault="00C86EE0">
            <w:pPr>
              <w:jc w:val="center"/>
              <w:rPr>
                <w:rFonts w:ascii="Times New Roman" w:hAnsi="Times New Roman" w:cs="Times New Roman"/>
                <w:b/>
                <w:sz w:val="24"/>
                <w:szCs w:val="24"/>
              </w:rPr>
            </w:pPr>
            <w:r w:rsidRPr="00C86EE0">
              <w:rPr>
                <w:rFonts w:ascii="Times New Roman" w:hAnsi="Times New Roman" w:cs="Times New Roman"/>
                <w:b/>
                <w:sz w:val="24"/>
                <w:szCs w:val="24"/>
              </w:rPr>
              <w:t>9</w:t>
            </w:r>
          </w:p>
        </w:tc>
        <w:tc>
          <w:tcPr>
            <w:tcW w:w="1843" w:type="dxa"/>
            <w:tcBorders>
              <w:top w:val="nil"/>
              <w:left w:val="nil"/>
              <w:bottom w:val="outset" w:sz="6" w:space="0" w:color="auto"/>
              <w:right w:val="outset" w:sz="6" w:space="0" w:color="auto"/>
            </w:tcBorders>
            <w:hideMark/>
          </w:tcPr>
          <w:p w:rsidR="00C86EE0" w:rsidRPr="00C86EE0" w:rsidRDefault="00C86EE0" w:rsidP="00AC5B8B">
            <w:pPr>
              <w:jc w:val="center"/>
              <w:rPr>
                <w:rFonts w:ascii="Times New Roman" w:hAnsi="Times New Roman" w:cs="Times New Roman"/>
                <w:sz w:val="24"/>
                <w:szCs w:val="24"/>
              </w:rPr>
            </w:pPr>
            <w:r w:rsidRPr="00C86EE0">
              <w:rPr>
                <w:rFonts w:ascii="Times New Roman" w:hAnsi="Times New Roman" w:cs="Times New Roman"/>
                <w:sz w:val="24"/>
                <w:szCs w:val="24"/>
              </w:rPr>
              <w:t>68</w:t>
            </w:r>
          </w:p>
        </w:tc>
        <w:tc>
          <w:tcPr>
            <w:tcW w:w="2410" w:type="dxa"/>
            <w:tcBorders>
              <w:top w:val="nil"/>
              <w:left w:val="nil"/>
              <w:bottom w:val="outset" w:sz="6" w:space="0" w:color="auto"/>
              <w:right w:val="outset" w:sz="6" w:space="0" w:color="auto"/>
            </w:tcBorders>
            <w:hideMark/>
          </w:tcPr>
          <w:p w:rsidR="00C86EE0" w:rsidRPr="00C86EE0" w:rsidRDefault="00C86EE0" w:rsidP="00AC5B8B">
            <w:pPr>
              <w:jc w:val="center"/>
              <w:rPr>
                <w:rFonts w:ascii="Times New Roman" w:hAnsi="Times New Roman" w:cs="Times New Roman"/>
                <w:sz w:val="24"/>
                <w:szCs w:val="24"/>
              </w:rPr>
            </w:pPr>
            <w:r w:rsidRPr="00C86EE0">
              <w:rPr>
                <w:rFonts w:ascii="Times New Roman" w:hAnsi="Times New Roman" w:cs="Times New Roman"/>
                <w:sz w:val="24"/>
                <w:szCs w:val="24"/>
              </w:rPr>
              <w:t>40</w:t>
            </w:r>
          </w:p>
        </w:tc>
        <w:tc>
          <w:tcPr>
            <w:tcW w:w="1984" w:type="dxa"/>
            <w:tcBorders>
              <w:top w:val="nil"/>
              <w:left w:val="nil"/>
              <w:bottom w:val="outset" w:sz="6" w:space="0" w:color="auto"/>
              <w:right w:val="outset" w:sz="6" w:space="0" w:color="auto"/>
            </w:tcBorders>
            <w:hideMark/>
          </w:tcPr>
          <w:p w:rsidR="00C86EE0" w:rsidRPr="00C86EE0" w:rsidRDefault="00C86EE0" w:rsidP="00AC5B8B">
            <w:pPr>
              <w:jc w:val="center"/>
              <w:rPr>
                <w:rFonts w:ascii="Times New Roman" w:hAnsi="Times New Roman" w:cs="Times New Roman"/>
                <w:sz w:val="24"/>
                <w:szCs w:val="24"/>
              </w:rPr>
            </w:pPr>
            <w:r w:rsidRPr="00C86EE0">
              <w:rPr>
                <w:rFonts w:ascii="Times New Roman" w:hAnsi="Times New Roman" w:cs="Times New Roman"/>
                <w:sz w:val="24"/>
                <w:szCs w:val="24"/>
              </w:rPr>
              <w:t>4</w:t>
            </w:r>
            <w:r w:rsidR="00AC5B8B">
              <w:rPr>
                <w:rFonts w:ascii="Times New Roman" w:hAnsi="Times New Roman" w:cs="Times New Roman"/>
                <w:sz w:val="24"/>
                <w:szCs w:val="24"/>
              </w:rPr>
              <w:t>0</w:t>
            </w:r>
          </w:p>
        </w:tc>
        <w:tc>
          <w:tcPr>
            <w:tcW w:w="2268"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28</w:t>
            </w:r>
          </w:p>
        </w:tc>
        <w:tc>
          <w:tcPr>
            <w:tcW w:w="1276" w:type="dxa"/>
            <w:tcBorders>
              <w:top w:val="nil"/>
              <w:left w:val="nil"/>
              <w:bottom w:val="outset" w:sz="6" w:space="0" w:color="auto"/>
              <w:right w:val="outset" w:sz="6" w:space="0" w:color="auto"/>
            </w:tcBorders>
            <w:hideMark/>
          </w:tcPr>
          <w:p w:rsidR="00C86EE0" w:rsidRPr="00C86EE0" w:rsidRDefault="00C86EE0">
            <w:pPr>
              <w:jc w:val="center"/>
              <w:rPr>
                <w:rFonts w:ascii="Times New Roman" w:hAnsi="Times New Roman" w:cs="Times New Roman"/>
                <w:sz w:val="24"/>
                <w:szCs w:val="24"/>
              </w:rPr>
            </w:pPr>
            <w:r w:rsidRPr="00C86EE0">
              <w:rPr>
                <w:rFonts w:ascii="Times New Roman" w:hAnsi="Times New Roman" w:cs="Times New Roman"/>
                <w:sz w:val="24"/>
                <w:szCs w:val="24"/>
              </w:rPr>
              <w:t>28</w:t>
            </w:r>
          </w:p>
        </w:tc>
      </w:tr>
    </w:tbl>
    <w:p w:rsidR="00C86EE0" w:rsidRPr="00C86EE0" w:rsidRDefault="00C86EE0" w:rsidP="00C86EE0">
      <w:pPr>
        <w:jc w:val="both"/>
        <w:rPr>
          <w:rFonts w:ascii="Times New Roman" w:hAnsi="Times New Roman" w:cs="Times New Roman"/>
          <w:sz w:val="24"/>
          <w:szCs w:val="24"/>
        </w:rPr>
      </w:pPr>
    </w:p>
    <w:p w:rsidR="002C2C51" w:rsidRDefault="002C2C51" w:rsidP="00593611">
      <w:pPr>
        <w:rPr>
          <w:rFonts w:ascii="Times New Roman" w:hAnsi="Times New Roman" w:cs="Times New Roman"/>
          <w:sz w:val="24"/>
          <w:szCs w:val="24"/>
        </w:rPr>
      </w:pPr>
    </w:p>
    <w:p w:rsidR="002C2C51" w:rsidRDefault="002C2C51" w:rsidP="00593611">
      <w:pPr>
        <w:rPr>
          <w:rFonts w:ascii="Times New Roman" w:hAnsi="Times New Roman" w:cs="Times New Roman"/>
          <w:sz w:val="24"/>
          <w:szCs w:val="24"/>
        </w:rPr>
      </w:pPr>
    </w:p>
    <w:p w:rsidR="002C2C51" w:rsidRDefault="002C2C51" w:rsidP="00593611">
      <w:pPr>
        <w:rPr>
          <w:rFonts w:ascii="Times New Roman" w:hAnsi="Times New Roman" w:cs="Times New Roman"/>
          <w:sz w:val="24"/>
          <w:szCs w:val="24"/>
        </w:rPr>
      </w:pPr>
    </w:p>
    <w:p w:rsidR="002C2C51" w:rsidRDefault="002C2C51" w:rsidP="00593611">
      <w:pPr>
        <w:rPr>
          <w:rFonts w:ascii="Times New Roman" w:hAnsi="Times New Roman" w:cs="Times New Roman"/>
          <w:sz w:val="24"/>
          <w:szCs w:val="24"/>
        </w:rPr>
      </w:pPr>
    </w:p>
    <w:p w:rsidR="002C2C51" w:rsidRDefault="002C2C51" w:rsidP="00593611">
      <w:pPr>
        <w:rPr>
          <w:rFonts w:ascii="Times New Roman" w:hAnsi="Times New Roman" w:cs="Times New Roman"/>
          <w:sz w:val="24"/>
          <w:szCs w:val="24"/>
        </w:rPr>
      </w:pPr>
    </w:p>
    <w:p w:rsidR="00593611" w:rsidRPr="00C86EE0" w:rsidRDefault="00C86EE0" w:rsidP="002C2C51">
      <w:pPr>
        <w:rPr>
          <w:rFonts w:ascii="Times New Roman" w:hAnsi="Times New Roman" w:cs="Times New Roman"/>
          <w:sz w:val="24"/>
          <w:szCs w:val="24"/>
        </w:rPr>
      </w:pPr>
      <w:r w:rsidRPr="00C86EE0">
        <w:rPr>
          <w:rFonts w:ascii="Times New Roman" w:hAnsi="Times New Roman" w:cs="Times New Roman"/>
          <w:sz w:val="24"/>
          <w:szCs w:val="24"/>
        </w:rPr>
        <w:t>При изучении курса Всеобщей истории используется предметная линия учебников А.А.Вигасина – А.Я. Юдовской:</w:t>
      </w:r>
    </w:p>
    <w:tbl>
      <w:tblPr>
        <w:tblW w:w="10482" w:type="dxa"/>
        <w:tblLayout w:type="fixed"/>
        <w:tblCellMar>
          <w:top w:w="15" w:type="dxa"/>
          <w:left w:w="15" w:type="dxa"/>
          <w:bottom w:w="15" w:type="dxa"/>
          <w:right w:w="15" w:type="dxa"/>
        </w:tblCellMar>
        <w:tblLook w:val="04A0" w:firstRow="1" w:lastRow="0" w:firstColumn="1" w:lastColumn="0" w:noHBand="0" w:noVBand="1"/>
      </w:tblPr>
      <w:tblGrid>
        <w:gridCol w:w="985"/>
        <w:gridCol w:w="5103"/>
        <w:gridCol w:w="4394"/>
      </w:tblGrid>
      <w:tr w:rsidR="00C86EE0" w:rsidRPr="00C86EE0" w:rsidTr="00C86EE0">
        <w:tc>
          <w:tcPr>
            <w:tcW w:w="985" w:type="dxa"/>
            <w:tcBorders>
              <w:top w:val="outset" w:sz="6" w:space="0" w:color="auto"/>
              <w:left w:val="outset" w:sz="6" w:space="0" w:color="auto"/>
              <w:bottom w:val="outset" w:sz="6" w:space="0" w:color="auto"/>
              <w:right w:val="outset" w:sz="6" w:space="0" w:color="auto"/>
            </w:tcBorders>
            <w:hideMark/>
          </w:tcPr>
          <w:p w:rsidR="00C86EE0" w:rsidRPr="00593611" w:rsidRDefault="00C86EE0">
            <w:pPr>
              <w:jc w:val="center"/>
              <w:rPr>
                <w:rFonts w:ascii="Times New Roman" w:hAnsi="Times New Roman" w:cs="Times New Roman"/>
                <w:sz w:val="24"/>
                <w:szCs w:val="24"/>
              </w:rPr>
            </w:pPr>
            <w:r w:rsidRPr="00593611">
              <w:rPr>
                <w:rFonts w:ascii="Times New Roman" w:hAnsi="Times New Roman" w:cs="Times New Roman"/>
                <w:sz w:val="24"/>
                <w:szCs w:val="24"/>
              </w:rPr>
              <w:t>КЛАСС</w:t>
            </w:r>
          </w:p>
        </w:tc>
        <w:tc>
          <w:tcPr>
            <w:tcW w:w="5103" w:type="dxa"/>
            <w:tcBorders>
              <w:top w:val="outset" w:sz="6" w:space="0" w:color="auto"/>
              <w:left w:val="nil"/>
              <w:bottom w:val="outset" w:sz="6" w:space="0" w:color="auto"/>
              <w:right w:val="outset" w:sz="6" w:space="0" w:color="auto"/>
            </w:tcBorders>
            <w:hideMark/>
          </w:tcPr>
          <w:p w:rsidR="00C86EE0" w:rsidRPr="00593611" w:rsidRDefault="00C86EE0">
            <w:pPr>
              <w:jc w:val="center"/>
              <w:rPr>
                <w:rFonts w:ascii="Times New Roman" w:hAnsi="Times New Roman" w:cs="Times New Roman"/>
                <w:b/>
                <w:sz w:val="24"/>
                <w:szCs w:val="24"/>
              </w:rPr>
            </w:pPr>
            <w:r w:rsidRPr="00593611">
              <w:rPr>
                <w:rFonts w:ascii="Times New Roman" w:hAnsi="Times New Roman" w:cs="Times New Roman"/>
                <w:b/>
                <w:sz w:val="24"/>
                <w:szCs w:val="24"/>
              </w:rPr>
              <w:t>ВСЕОБЩАЯ ИСТОРИЯ</w:t>
            </w:r>
          </w:p>
        </w:tc>
        <w:tc>
          <w:tcPr>
            <w:tcW w:w="4394" w:type="dxa"/>
            <w:tcBorders>
              <w:top w:val="outset" w:sz="6" w:space="0" w:color="auto"/>
              <w:left w:val="nil"/>
              <w:bottom w:val="outset" w:sz="6" w:space="0" w:color="auto"/>
              <w:right w:val="outset" w:sz="6" w:space="0" w:color="auto"/>
            </w:tcBorders>
          </w:tcPr>
          <w:p w:rsidR="00C86EE0" w:rsidRPr="00593611" w:rsidRDefault="00C86EE0">
            <w:pPr>
              <w:jc w:val="center"/>
              <w:rPr>
                <w:rFonts w:ascii="Times New Roman" w:hAnsi="Times New Roman" w:cs="Times New Roman"/>
                <w:sz w:val="24"/>
                <w:szCs w:val="24"/>
              </w:rPr>
            </w:pPr>
          </w:p>
        </w:tc>
      </w:tr>
      <w:tr w:rsidR="00C86EE0" w:rsidRPr="00C86EE0" w:rsidTr="00C86EE0">
        <w:tc>
          <w:tcPr>
            <w:tcW w:w="985" w:type="dxa"/>
            <w:tcBorders>
              <w:top w:val="nil"/>
              <w:left w:val="outset" w:sz="6" w:space="0" w:color="auto"/>
              <w:bottom w:val="outset" w:sz="6" w:space="0" w:color="auto"/>
              <w:right w:val="outset" w:sz="6" w:space="0" w:color="auto"/>
            </w:tcBorders>
            <w:hideMark/>
          </w:tcPr>
          <w:p w:rsidR="00C86EE0" w:rsidRPr="00593611" w:rsidRDefault="00C86EE0" w:rsidP="00593611">
            <w:pPr>
              <w:jc w:val="center"/>
              <w:rPr>
                <w:rFonts w:ascii="Times New Roman" w:hAnsi="Times New Roman" w:cs="Times New Roman"/>
                <w:sz w:val="24"/>
                <w:szCs w:val="24"/>
              </w:rPr>
            </w:pPr>
            <w:r w:rsidRPr="00593611">
              <w:rPr>
                <w:rFonts w:ascii="Times New Roman" w:hAnsi="Times New Roman" w:cs="Times New Roman"/>
                <w:sz w:val="24"/>
                <w:szCs w:val="24"/>
              </w:rPr>
              <w:t>5</w:t>
            </w:r>
          </w:p>
        </w:tc>
        <w:tc>
          <w:tcPr>
            <w:tcW w:w="5103" w:type="dxa"/>
            <w:tcBorders>
              <w:top w:val="nil"/>
              <w:left w:val="nil"/>
              <w:bottom w:val="outset" w:sz="6" w:space="0" w:color="auto"/>
              <w:right w:val="outset" w:sz="6" w:space="0" w:color="auto"/>
            </w:tcBorders>
            <w:hideMark/>
          </w:tcPr>
          <w:p w:rsidR="00C86EE0" w:rsidRPr="00593611" w:rsidRDefault="00C86EE0">
            <w:pPr>
              <w:autoSpaceDE w:val="0"/>
              <w:autoSpaceDN w:val="0"/>
              <w:adjustRightInd w:val="0"/>
              <w:jc w:val="both"/>
              <w:rPr>
                <w:rFonts w:ascii="Times New Roman" w:hAnsi="Times New Roman" w:cs="Times New Roman"/>
                <w:b/>
                <w:bCs/>
                <w:sz w:val="24"/>
                <w:szCs w:val="24"/>
              </w:rPr>
            </w:pPr>
            <w:r w:rsidRPr="00593611">
              <w:rPr>
                <w:rFonts w:ascii="Times New Roman" w:hAnsi="Times New Roman" w:cs="Times New Roman"/>
                <w:b/>
                <w:bCs/>
                <w:sz w:val="24"/>
                <w:szCs w:val="24"/>
              </w:rPr>
              <w:t>ИСТОРИЯ ДРЕВНЕГО МИРА</w:t>
            </w:r>
          </w:p>
          <w:p w:rsidR="00C86EE0" w:rsidRPr="00593611" w:rsidRDefault="00C86EE0">
            <w:pPr>
              <w:autoSpaceDE w:val="0"/>
              <w:autoSpaceDN w:val="0"/>
              <w:adjustRightInd w:val="0"/>
              <w:jc w:val="both"/>
              <w:rPr>
                <w:rFonts w:ascii="Times New Roman" w:eastAsia="TimesNewRomanPSMT" w:hAnsi="Times New Roman" w:cs="Times New Roman"/>
                <w:sz w:val="24"/>
                <w:szCs w:val="24"/>
              </w:rPr>
            </w:pPr>
            <w:r w:rsidRPr="00593611">
              <w:rPr>
                <w:rFonts w:ascii="Times New Roman" w:eastAsia="TimesNewRomanPSMT" w:hAnsi="Times New Roman" w:cs="Times New Roman"/>
                <w:sz w:val="24"/>
                <w:szCs w:val="24"/>
              </w:rPr>
              <w:lastRenderedPageBreak/>
              <w:t>Первобытность. Древний Восток</w:t>
            </w:r>
          </w:p>
          <w:p w:rsidR="00C86EE0" w:rsidRPr="00593611" w:rsidRDefault="00C86EE0">
            <w:pPr>
              <w:autoSpaceDE w:val="0"/>
              <w:autoSpaceDN w:val="0"/>
              <w:adjustRightInd w:val="0"/>
              <w:jc w:val="both"/>
              <w:rPr>
                <w:rFonts w:ascii="Times New Roman" w:eastAsia="TimesNewRomanPSMT" w:hAnsi="Times New Roman" w:cs="Times New Roman"/>
                <w:sz w:val="24"/>
                <w:szCs w:val="24"/>
              </w:rPr>
            </w:pPr>
            <w:r w:rsidRPr="00593611">
              <w:rPr>
                <w:rFonts w:ascii="Times New Roman" w:eastAsia="TimesNewRomanPSMT" w:hAnsi="Times New Roman" w:cs="Times New Roman"/>
                <w:sz w:val="24"/>
                <w:szCs w:val="24"/>
              </w:rPr>
              <w:t>Античный мир. Древняя Греция.</w:t>
            </w:r>
          </w:p>
          <w:p w:rsidR="00C86EE0" w:rsidRPr="00593611" w:rsidRDefault="00C86EE0">
            <w:pPr>
              <w:jc w:val="both"/>
              <w:rPr>
                <w:rFonts w:ascii="Times New Roman" w:eastAsia="Times New Roman" w:hAnsi="Times New Roman" w:cs="Times New Roman"/>
                <w:sz w:val="24"/>
                <w:szCs w:val="24"/>
              </w:rPr>
            </w:pPr>
            <w:r w:rsidRPr="00593611">
              <w:rPr>
                <w:rFonts w:ascii="Times New Roman" w:eastAsia="TimesNewRomanPSMT" w:hAnsi="Times New Roman" w:cs="Times New Roman"/>
                <w:sz w:val="24"/>
                <w:szCs w:val="24"/>
              </w:rPr>
              <w:t>Древний Рим.</w:t>
            </w:r>
          </w:p>
        </w:tc>
        <w:tc>
          <w:tcPr>
            <w:tcW w:w="4394" w:type="dxa"/>
            <w:tcBorders>
              <w:top w:val="nil"/>
              <w:left w:val="nil"/>
              <w:bottom w:val="outset" w:sz="6" w:space="0" w:color="auto"/>
              <w:right w:val="outset" w:sz="6" w:space="0" w:color="auto"/>
            </w:tcBorders>
          </w:tcPr>
          <w:p w:rsidR="00C86EE0" w:rsidRPr="00593611" w:rsidRDefault="00C86EE0">
            <w:pPr>
              <w:widowControl w:val="0"/>
              <w:overflowPunct w:val="0"/>
              <w:autoSpaceDE w:val="0"/>
              <w:autoSpaceDN w:val="0"/>
              <w:adjustRightInd w:val="0"/>
              <w:jc w:val="both"/>
              <w:rPr>
                <w:rFonts w:ascii="Times New Roman" w:hAnsi="Times New Roman" w:cs="Times New Roman"/>
                <w:sz w:val="24"/>
                <w:szCs w:val="24"/>
              </w:rPr>
            </w:pPr>
            <w:r w:rsidRPr="00593611">
              <w:rPr>
                <w:rFonts w:ascii="Times New Roman" w:hAnsi="Times New Roman" w:cs="Times New Roman"/>
                <w:b/>
                <w:bCs/>
                <w:sz w:val="24"/>
                <w:szCs w:val="24"/>
              </w:rPr>
              <w:lastRenderedPageBreak/>
              <w:t xml:space="preserve">Учебник </w:t>
            </w:r>
            <w:r w:rsidRPr="00593611">
              <w:rPr>
                <w:rFonts w:ascii="Times New Roman" w:hAnsi="Times New Roman" w:cs="Times New Roman"/>
                <w:sz w:val="24"/>
                <w:szCs w:val="24"/>
              </w:rPr>
              <w:t xml:space="preserve">- Вигасин А. А., Годер Г. И, Свенцицкая И. С.. История Древнего </w:t>
            </w:r>
            <w:r w:rsidRPr="00593611">
              <w:rPr>
                <w:rFonts w:ascii="Times New Roman" w:hAnsi="Times New Roman" w:cs="Times New Roman"/>
                <w:sz w:val="24"/>
                <w:szCs w:val="24"/>
              </w:rPr>
              <w:lastRenderedPageBreak/>
              <w:t>мира. 5 класс.-М. "Просвещение"</w:t>
            </w:r>
          </w:p>
          <w:p w:rsidR="00C86EE0" w:rsidRPr="00593611" w:rsidRDefault="00C86EE0">
            <w:pPr>
              <w:autoSpaceDE w:val="0"/>
              <w:autoSpaceDN w:val="0"/>
              <w:adjustRightInd w:val="0"/>
              <w:jc w:val="both"/>
              <w:rPr>
                <w:rFonts w:ascii="Times New Roman" w:hAnsi="Times New Roman" w:cs="Times New Roman"/>
                <w:b/>
                <w:bCs/>
                <w:sz w:val="24"/>
                <w:szCs w:val="24"/>
              </w:rPr>
            </w:pPr>
          </w:p>
        </w:tc>
      </w:tr>
      <w:tr w:rsidR="00C86EE0" w:rsidRPr="00C86EE0" w:rsidTr="00C86EE0">
        <w:tc>
          <w:tcPr>
            <w:tcW w:w="985" w:type="dxa"/>
            <w:tcBorders>
              <w:top w:val="nil"/>
              <w:left w:val="outset" w:sz="6" w:space="0" w:color="auto"/>
              <w:bottom w:val="outset" w:sz="6" w:space="0" w:color="auto"/>
              <w:right w:val="outset" w:sz="6" w:space="0" w:color="auto"/>
            </w:tcBorders>
            <w:hideMark/>
          </w:tcPr>
          <w:p w:rsidR="00C86EE0" w:rsidRPr="00593611" w:rsidRDefault="00C86EE0" w:rsidP="00593611">
            <w:pPr>
              <w:jc w:val="center"/>
              <w:rPr>
                <w:rFonts w:ascii="Times New Roman" w:hAnsi="Times New Roman" w:cs="Times New Roman"/>
                <w:sz w:val="24"/>
                <w:szCs w:val="24"/>
              </w:rPr>
            </w:pPr>
            <w:r w:rsidRPr="00593611">
              <w:rPr>
                <w:rFonts w:ascii="Times New Roman" w:hAnsi="Times New Roman" w:cs="Times New Roman"/>
                <w:sz w:val="24"/>
                <w:szCs w:val="24"/>
              </w:rPr>
              <w:lastRenderedPageBreak/>
              <w:t>6</w:t>
            </w:r>
          </w:p>
        </w:tc>
        <w:tc>
          <w:tcPr>
            <w:tcW w:w="5103" w:type="dxa"/>
            <w:tcBorders>
              <w:top w:val="nil"/>
              <w:left w:val="nil"/>
              <w:bottom w:val="outset" w:sz="6" w:space="0" w:color="auto"/>
              <w:right w:val="outset" w:sz="6" w:space="0" w:color="auto"/>
            </w:tcBorders>
          </w:tcPr>
          <w:p w:rsidR="00C86EE0" w:rsidRPr="00593611" w:rsidRDefault="00C86EE0">
            <w:pPr>
              <w:autoSpaceDE w:val="0"/>
              <w:autoSpaceDN w:val="0"/>
              <w:adjustRightInd w:val="0"/>
              <w:jc w:val="both"/>
              <w:rPr>
                <w:rFonts w:ascii="Times New Roman" w:hAnsi="Times New Roman" w:cs="Times New Roman"/>
                <w:b/>
                <w:bCs/>
                <w:sz w:val="24"/>
                <w:szCs w:val="24"/>
              </w:rPr>
            </w:pPr>
            <w:r w:rsidRPr="00593611">
              <w:rPr>
                <w:rFonts w:ascii="Times New Roman" w:hAnsi="Times New Roman" w:cs="Times New Roman"/>
                <w:b/>
                <w:bCs/>
                <w:sz w:val="24"/>
                <w:szCs w:val="24"/>
              </w:rPr>
              <w:t>ИСТОРИЯ СРЕДНИХ ВЕКОВ VI-XV вв.</w:t>
            </w:r>
          </w:p>
          <w:p w:rsidR="00C86EE0" w:rsidRPr="00593611" w:rsidRDefault="00C86EE0">
            <w:pPr>
              <w:jc w:val="both"/>
              <w:rPr>
                <w:rFonts w:ascii="Times New Roman" w:eastAsia="TimesNewRomanPSMT" w:hAnsi="Times New Roman" w:cs="Times New Roman"/>
                <w:sz w:val="24"/>
                <w:szCs w:val="24"/>
              </w:rPr>
            </w:pPr>
            <w:r w:rsidRPr="00593611">
              <w:rPr>
                <w:rFonts w:ascii="Times New Roman" w:eastAsia="TimesNewRomanPSMT" w:hAnsi="Times New Roman" w:cs="Times New Roman"/>
                <w:sz w:val="24"/>
                <w:szCs w:val="24"/>
              </w:rPr>
              <w:t>Раннее Средневековье. Зрелое Средневековье. Страны Востока в Средние века. Государства доколумбовой Америки.</w:t>
            </w:r>
          </w:p>
          <w:p w:rsidR="00C86EE0" w:rsidRPr="00593611" w:rsidRDefault="00C86EE0">
            <w:pPr>
              <w:jc w:val="both"/>
              <w:rPr>
                <w:rFonts w:ascii="Times New Roman" w:eastAsia="Times New Roman" w:hAnsi="Times New Roman" w:cs="Times New Roman"/>
                <w:sz w:val="24"/>
                <w:szCs w:val="24"/>
              </w:rPr>
            </w:pPr>
          </w:p>
        </w:tc>
        <w:tc>
          <w:tcPr>
            <w:tcW w:w="4394" w:type="dxa"/>
            <w:tcBorders>
              <w:top w:val="nil"/>
              <w:left w:val="nil"/>
              <w:bottom w:val="outset" w:sz="6" w:space="0" w:color="auto"/>
              <w:right w:val="outset" w:sz="6" w:space="0" w:color="auto"/>
            </w:tcBorders>
          </w:tcPr>
          <w:p w:rsidR="00C86EE0" w:rsidRPr="00593611" w:rsidRDefault="00C86EE0">
            <w:pPr>
              <w:widowControl w:val="0"/>
              <w:overflowPunct w:val="0"/>
              <w:autoSpaceDE w:val="0"/>
              <w:autoSpaceDN w:val="0"/>
              <w:adjustRightInd w:val="0"/>
              <w:jc w:val="both"/>
              <w:rPr>
                <w:rFonts w:ascii="Times New Roman" w:hAnsi="Times New Roman" w:cs="Times New Roman"/>
                <w:sz w:val="24"/>
                <w:szCs w:val="24"/>
              </w:rPr>
            </w:pPr>
            <w:r w:rsidRPr="00593611">
              <w:rPr>
                <w:rFonts w:ascii="Times New Roman" w:hAnsi="Times New Roman" w:cs="Times New Roman"/>
                <w:b/>
                <w:bCs/>
                <w:sz w:val="24"/>
                <w:szCs w:val="24"/>
              </w:rPr>
              <w:t xml:space="preserve">Учебник </w:t>
            </w:r>
            <w:r w:rsidRPr="00593611">
              <w:rPr>
                <w:rFonts w:ascii="Times New Roman" w:hAnsi="Times New Roman" w:cs="Times New Roman"/>
                <w:sz w:val="24"/>
                <w:szCs w:val="24"/>
              </w:rPr>
              <w:t>- Агибалова Е. В., Донской Г. М. История Средних веков. Под редакцией А. А. Сванидзе. 6 класс.- М. "Просвещение"</w:t>
            </w:r>
          </w:p>
          <w:p w:rsidR="00C86EE0" w:rsidRPr="00593611" w:rsidRDefault="00C86EE0">
            <w:pPr>
              <w:autoSpaceDE w:val="0"/>
              <w:autoSpaceDN w:val="0"/>
              <w:adjustRightInd w:val="0"/>
              <w:jc w:val="both"/>
              <w:rPr>
                <w:rFonts w:ascii="Times New Roman" w:hAnsi="Times New Roman" w:cs="Times New Roman"/>
                <w:b/>
                <w:bCs/>
                <w:sz w:val="24"/>
                <w:szCs w:val="24"/>
              </w:rPr>
            </w:pPr>
          </w:p>
        </w:tc>
      </w:tr>
      <w:tr w:rsidR="00C86EE0" w:rsidRPr="00C86EE0" w:rsidTr="00C86EE0">
        <w:tc>
          <w:tcPr>
            <w:tcW w:w="985" w:type="dxa"/>
            <w:tcBorders>
              <w:top w:val="nil"/>
              <w:left w:val="outset" w:sz="6" w:space="0" w:color="auto"/>
              <w:bottom w:val="outset" w:sz="6" w:space="0" w:color="auto"/>
              <w:right w:val="outset" w:sz="6" w:space="0" w:color="auto"/>
            </w:tcBorders>
            <w:hideMark/>
          </w:tcPr>
          <w:p w:rsidR="00C86EE0" w:rsidRPr="00593611" w:rsidRDefault="00C86EE0" w:rsidP="00593611">
            <w:pPr>
              <w:jc w:val="center"/>
              <w:rPr>
                <w:rFonts w:ascii="Times New Roman" w:hAnsi="Times New Roman" w:cs="Times New Roman"/>
                <w:sz w:val="24"/>
                <w:szCs w:val="24"/>
              </w:rPr>
            </w:pPr>
            <w:r w:rsidRPr="00593611">
              <w:rPr>
                <w:rFonts w:ascii="Times New Roman" w:hAnsi="Times New Roman" w:cs="Times New Roman"/>
                <w:sz w:val="24"/>
                <w:szCs w:val="24"/>
              </w:rPr>
              <w:t>7</w:t>
            </w:r>
          </w:p>
        </w:tc>
        <w:tc>
          <w:tcPr>
            <w:tcW w:w="5103" w:type="dxa"/>
            <w:tcBorders>
              <w:top w:val="nil"/>
              <w:left w:val="nil"/>
              <w:bottom w:val="outset" w:sz="6" w:space="0" w:color="auto"/>
              <w:right w:val="outset" w:sz="6" w:space="0" w:color="auto"/>
            </w:tcBorders>
            <w:hideMark/>
          </w:tcPr>
          <w:p w:rsidR="00C86EE0" w:rsidRPr="00593611" w:rsidRDefault="00C86EE0">
            <w:pPr>
              <w:autoSpaceDE w:val="0"/>
              <w:autoSpaceDN w:val="0"/>
              <w:adjustRightInd w:val="0"/>
              <w:rPr>
                <w:rFonts w:ascii="Times New Roman" w:hAnsi="Times New Roman" w:cs="Times New Roman"/>
                <w:b/>
                <w:bCs/>
                <w:sz w:val="24"/>
                <w:szCs w:val="24"/>
              </w:rPr>
            </w:pPr>
            <w:r w:rsidRPr="00593611">
              <w:rPr>
                <w:rFonts w:ascii="Times New Roman" w:hAnsi="Times New Roman" w:cs="Times New Roman"/>
                <w:b/>
                <w:bCs/>
                <w:sz w:val="24"/>
                <w:szCs w:val="24"/>
              </w:rPr>
              <w:t xml:space="preserve">ИСТОРИЯ НОВОГО ВРЕМЕНИ XV-XVII вв. От абсолютизма к парламентаризму. Первые буржуазные революции. </w:t>
            </w:r>
          </w:p>
          <w:p w:rsidR="00C86EE0" w:rsidRPr="00593611" w:rsidRDefault="00C86EE0">
            <w:pPr>
              <w:autoSpaceDE w:val="0"/>
              <w:autoSpaceDN w:val="0"/>
              <w:adjustRightInd w:val="0"/>
              <w:jc w:val="both"/>
              <w:rPr>
                <w:rFonts w:ascii="Times New Roman" w:eastAsia="TimesNewRomanPSMT" w:hAnsi="Times New Roman" w:cs="Times New Roman"/>
                <w:sz w:val="24"/>
                <w:szCs w:val="24"/>
              </w:rPr>
            </w:pPr>
            <w:r w:rsidRPr="00593611">
              <w:rPr>
                <w:rFonts w:ascii="Times New Roman" w:eastAsia="TimesNewRomanPSMT" w:hAnsi="Times New Roman" w:cs="Times New Roman"/>
                <w:sz w:val="24"/>
                <w:szCs w:val="24"/>
              </w:rPr>
              <w:t>Европа в ХV— XVII в.</w:t>
            </w:r>
          </w:p>
          <w:p w:rsidR="00C86EE0" w:rsidRPr="00593611" w:rsidRDefault="00C86EE0">
            <w:pPr>
              <w:rPr>
                <w:rFonts w:ascii="Times New Roman" w:eastAsia="Times New Roman" w:hAnsi="Times New Roman" w:cs="Times New Roman"/>
                <w:sz w:val="24"/>
                <w:szCs w:val="24"/>
              </w:rPr>
            </w:pPr>
            <w:r w:rsidRPr="00593611">
              <w:rPr>
                <w:rFonts w:ascii="Times New Roman" w:eastAsia="TimesNewRomanPSMT" w:hAnsi="Times New Roman" w:cs="Times New Roman"/>
                <w:sz w:val="24"/>
                <w:szCs w:val="24"/>
              </w:rPr>
              <w:t>Страны Востока в XV—XVII вв.</w:t>
            </w:r>
          </w:p>
        </w:tc>
        <w:tc>
          <w:tcPr>
            <w:tcW w:w="4394" w:type="dxa"/>
            <w:tcBorders>
              <w:top w:val="nil"/>
              <w:left w:val="nil"/>
              <w:bottom w:val="outset" w:sz="6" w:space="0" w:color="auto"/>
              <w:right w:val="outset" w:sz="6" w:space="0" w:color="auto"/>
            </w:tcBorders>
          </w:tcPr>
          <w:p w:rsidR="00C86EE0" w:rsidRPr="00593611" w:rsidRDefault="00C86EE0">
            <w:pPr>
              <w:widowControl w:val="0"/>
              <w:overflowPunct w:val="0"/>
              <w:autoSpaceDE w:val="0"/>
              <w:autoSpaceDN w:val="0"/>
              <w:adjustRightInd w:val="0"/>
              <w:jc w:val="both"/>
              <w:rPr>
                <w:rFonts w:ascii="Times New Roman" w:hAnsi="Times New Roman" w:cs="Times New Roman"/>
                <w:sz w:val="24"/>
                <w:szCs w:val="24"/>
              </w:rPr>
            </w:pPr>
            <w:r w:rsidRPr="00593611">
              <w:rPr>
                <w:rFonts w:ascii="Times New Roman" w:hAnsi="Times New Roman" w:cs="Times New Roman"/>
                <w:b/>
                <w:bCs/>
                <w:sz w:val="24"/>
                <w:szCs w:val="24"/>
              </w:rPr>
              <w:t>Учебник</w:t>
            </w:r>
            <w:r w:rsidRPr="00593611">
              <w:rPr>
                <w:rFonts w:ascii="Times New Roman" w:hAnsi="Times New Roman" w:cs="Times New Roman"/>
                <w:sz w:val="24"/>
                <w:szCs w:val="24"/>
              </w:rPr>
              <w:t xml:space="preserve"> - Юдовская А. Я., Баранов П. А., Ванюшкина Л. М. Всеобщая история. История Нового времени. 1500—1800. Под редакцией А. А. Искендерова. 7 класс.- М. "Просвещение"  (тема «Эпоха Просвещения» не изучается)</w:t>
            </w:r>
          </w:p>
          <w:p w:rsidR="00C86EE0" w:rsidRPr="00593611" w:rsidRDefault="00C86EE0">
            <w:pPr>
              <w:autoSpaceDE w:val="0"/>
              <w:autoSpaceDN w:val="0"/>
              <w:adjustRightInd w:val="0"/>
              <w:jc w:val="both"/>
              <w:rPr>
                <w:rFonts w:ascii="Times New Roman" w:hAnsi="Times New Roman" w:cs="Times New Roman"/>
                <w:b/>
                <w:bCs/>
                <w:sz w:val="24"/>
                <w:szCs w:val="24"/>
              </w:rPr>
            </w:pPr>
          </w:p>
        </w:tc>
      </w:tr>
      <w:tr w:rsidR="00C86EE0" w:rsidRPr="00C86EE0" w:rsidTr="00C86EE0">
        <w:tc>
          <w:tcPr>
            <w:tcW w:w="985" w:type="dxa"/>
            <w:tcBorders>
              <w:top w:val="nil"/>
              <w:left w:val="outset" w:sz="6" w:space="0" w:color="auto"/>
              <w:bottom w:val="outset" w:sz="6" w:space="0" w:color="auto"/>
              <w:right w:val="outset" w:sz="6" w:space="0" w:color="auto"/>
            </w:tcBorders>
            <w:hideMark/>
          </w:tcPr>
          <w:p w:rsidR="00C86EE0" w:rsidRPr="00593611" w:rsidRDefault="00C86EE0">
            <w:pPr>
              <w:jc w:val="center"/>
              <w:rPr>
                <w:rFonts w:ascii="Times New Roman" w:hAnsi="Times New Roman" w:cs="Times New Roman"/>
                <w:sz w:val="24"/>
                <w:szCs w:val="24"/>
              </w:rPr>
            </w:pPr>
            <w:r w:rsidRPr="00593611">
              <w:rPr>
                <w:rFonts w:ascii="Times New Roman" w:hAnsi="Times New Roman" w:cs="Times New Roman"/>
                <w:sz w:val="24"/>
                <w:szCs w:val="24"/>
              </w:rPr>
              <w:t>8</w:t>
            </w:r>
          </w:p>
        </w:tc>
        <w:tc>
          <w:tcPr>
            <w:tcW w:w="5103" w:type="dxa"/>
            <w:tcBorders>
              <w:top w:val="nil"/>
              <w:left w:val="nil"/>
              <w:bottom w:val="outset" w:sz="6" w:space="0" w:color="auto"/>
              <w:right w:val="outset" w:sz="6" w:space="0" w:color="auto"/>
            </w:tcBorders>
            <w:hideMark/>
          </w:tcPr>
          <w:p w:rsidR="00C86EE0" w:rsidRPr="00593611" w:rsidRDefault="00C86EE0">
            <w:pPr>
              <w:autoSpaceDE w:val="0"/>
              <w:autoSpaceDN w:val="0"/>
              <w:adjustRightInd w:val="0"/>
              <w:jc w:val="both"/>
              <w:rPr>
                <w:rFonts w:ascii="Times New Roman" w:hAnsi="Times New Roman" w:cs="Times New Roman"/>
                <w:b/>
                <w:bCs/>
                <w:sz w:val="24"/>
                <w:szCs w:val="24"/>
              </w:rPr>
            </w:pPr>
            <w:r w:rsidRPr="00593611">
              <w:rPr>
                <w:rFonts w:ascii="Times New Roman" w:hAnsi="Times New Roman" w:cs="Times New Roman"/>
                <w:b/>
                <w:bCs/>
                <w:sz w:val="24"/>
                <w:szCs w:val="24"/>
              </w:rPr>
              <w:t>ИСТОРИЯ НОВОГО ВРЕМЕНИ XVIII в.</w:t>
            </w:r>
          </w:p>
          <w:p w:rsidR="00C86EE0" w:rsidRPr="00593611" w:rsidRDefault="00C86EE0">
            <w:pPr>
              <w:jc w:val="both"/>
              <w:rPr>
                <w:rFonts w:ascii="Times New Roman" w:eastAsia="TimesNewRomanPSMT" w:hAnsi="Times New Roman" w:cs="Times New Roman"/>
                <w:sz w:val="24"/>
                <w:szCs w:val="24"/>
              </w:rPr>
            </w:pPr>
            <w:r w:rsidRPr="00593611">
              <w:rPr>
                <w:rFonts w:ascii="Times New Roman" w:eastAsia="TimesNewRomanPSMT" w:hAnsi="Times New Roman" w:cs="Times New Roman"/>
                <w:sz w:val="24"/>
                <w:szCs w:val="24"/>
              </w:rPr>
              <w:t xml:space="preserve">Эпоха Просвещения. </w:t>
            </w:r>
          </w:p>
          <w:p w:rsidR="00C86EE0" w:rsidRPr="00593611" w:rsidRDefault="00C86EE0">
            <w:pPr>
              <w:jc w:val="both"/>
              <w:rPr>
                <w:rFonts w:ascii="Times New Roman" w:eastAsia="TimesNewRomanPSMT" w:hAnsi="Times New Roman" w:cs="Times New Roman"/>
                <w:sz w:val="24"/>
                <w:szCs w:val="24"/>
              </w:rPr>
            </w:pPr>
            <w:r w:rsidRPr="00593611">
              <w:rPr>
                <w:rFonts w:ascii="Times New Roman" w:eastAsia="TimesNewRomanPSMT" w:hAnsi="Times New Roman" w:cs="Times New Roman"/>
                <w:sz w:val="24"/>
                <w:szCs w:val="24"/>
              </w:rPr>
              <w:t xml:space="preserve">Эпоха промышленного переворота. </w:t>
            </w:r>
          </w:p>
          <w:p w:rsidR="00C86EE0" w:rsidRPr="00593611" w:rsidRDefault="00C86EE0">
            <w:pPr>
              <w:jc w:val="both"/>
              <w:rPr>
                <w:rFonts w:ascii="Times New Roman" w:eastAsia="Times New Roman" w:hAnsi="Times New Roman" w:cs="Times New Roman"/>
                <w:sz w:val="24"/>
                <w:szCs w:val="24"/>
              </w:rPr>
            </w:pPr>
            <w:r w:rsidRPr="00593611">
              <w:rPr>
                <w:rFonts w:ascii="Times New Roman" w:eastAsia="TimesNewRomanPSMT" w:hAnsi="Times New Roman" w:cs="Times New Roman"/>
                <w:sz w:val="24"/>
                <w:szCs w:val="24"/>
              </w:rPr>
              <w:t>Великая французская революция</w:t>
            </w:r>
          </w:p>
        </w:tc>
        <w:tc>
          <w:tcPr>
            <w:tcW w:w="4394" w:type="dxa"/>
            <w:tcBorders>
              <w:top w:val="nil"/>
              <w:left w:val="nil"/>
              <w:bottom w:val="outset" w:sz="6" w:space="0" w:color="auto"/>
              <w:right w:val="outset" w:sz="6" w:space="0" w:color="auto"/>
            </w:tcBorders>
            <w:hideMark/>
          </w:tcPr>
          <w:p w:rsidR="00C86EE0" w:rsidRPr="00593611" w:rsidRDefault="00C86EE0">
            <w:pPr>
              <w:jc w:val="both"/>
              <w:rPr>
                <w:rFonts w:ascii="Times New Roman" w:hAnsi="Times New Roman" w:cs="Times New Roman"/>
                <w:sz w:val="24"/>
                <w:szCs w:val="24"/>
              </w:rPr>
            </w:pPr>
            <w:r w:rsidRPr="00593611">
              <w:rPr>
                <w:rFonts w:ascii="Times New Roman" w:hAnsi="Times New Roman" w:cs="Times New Roman"/>
                <w:b/>
                <w:bCs/>
                <w:sz w:val="24"/>
                <w:szCs w:val="24"/>
              </w:rPr>
              <w:t>Учебник</w:t>
            </w:r>
            <w:r w:rsidRPr="00593611">
              <w:rPr>
                <w:rFonts w:ascii="Times New Roman" w:hAnsi="Times New Roman" w:cs="Times New Roman"/>
                <w:sz w:val="24"/>
                <w:szCs w:val="24"/>
              </w:rPr>
              <w:t xml:space="preserve"> - Юдовская А. Я., Баранов П. А., Ванюшкина Л. М. Всеобщая история. История Нового времени. 1500—1800. Под редакцией А. А. Искендерова. 7 класс.- М. "Просвещение" (тема «Эпоха Просвещения»)</w:t>
            </w:r>
          </w:p>
        </w:tc>
      </w:tr>
      <w:tr w:rsidR="00C86EE0" w:rsidRPr="00C86EE0" w:rsidTr="00C86EE0">
        <w:tc>
          <w:tcPr>
            <w:tcW w:w="985" w:type="dxa"/>
            <w:tcBorders>
              <w:top w:val="nil"/>
              <w:left w:val="outset" w:sz="6" w:space="0" w:color="auto"/>
              <w:bottom w:val="outset" w:sz="6" w:space="0" w:color="auto"/>
              <w:right w:val="outset" w:sz="6" w:space="0" w:color="auto"/>
            </w:tcBorders>
            <w:hideMark/>
          </w:tcPr>
          <w:p w:rsidR="00C86EE0" w:rsidRPr="00593611" w:rsidRDefault="00C86EE0">
            <w:pPr>
              <w:jc w:val="center"/>
              <w:rPr>
                <w:rFonts w:ascii="Times New Roman" w:hAnsi="Times New Roman" w:cs="Times New Roman"/>
                <w:sz w:val="24"/>
                <w:szCs w:val="24"/>
              </w:rPr>
            </w:pPr>
            <w:r w:rsidRPr="00593611">
              <w:rPr>
                <w:rFonts w:ascii="Times New Roman" w:hAnsi="Times New Roman" w:cs="Times New Roman"/>
                <w:sz w:val="24"/>
                <w:szCs w:val="24"/>
              </w:rPr>
              <w:t>9</w:t>
            </w:r>
          </w:p>
        </w:tc>
        <w:tc>
          <w:tcPr>
            <w:tcW w:w="5103" w:type="dxa"/>
            <w:tcBorders>
              <w:top w:val="nil"/>
              <w:left w:val="nil"/>
              <w:bottom w:val="outset" w:sz="6" w:space="0" w:color="auto"/>
              <w:right w:val="outset" w:sz="6" w:space="0" w:color="auto"/>
            </w:tcBorders>
          </w:tcPr>
          <w:p w:rsidR="00C86EE0" w:rsidRPr="00593611" w:rsidRDefault="00C86EE0">
            <w:pPr>
              <w:autoSpaceDE w:val="0"/>
              <w:autoSpaceDN w:val="0"/>
              <w:adjustRightInd w:val="0"/>
              <w:jc w:val="both"/>
              <w:rPr>
                <w:rFonts w:ascii="Times New Roman" w:hAnsi="Times New Roman" w:cs="Times New Roman"/>
                <w:b/>
                <w:bCs/>
                <w:i/>
                <w:iCs/>
                <w:sz w:val="24"/>
                <w:szCs w:val="24"/>
              </w:rPr>
            </w:pPr>
            <w:r w:rsidRPr="00593611">
              <w:rPr>
                <w:rFonts w:ascii="Times New Roman" w:hAnsi="Times New Roman" w:cs="Times New Roman"/>
                <w:b/>
                <w:bCs/>
                <w:sz w:val="24"/>
                <w:szCs w:val="24"/>
              </w:rPr>
              <w:t xml:space="preserve">ИСТОРИЯ НОВОГО ВРЕМЕНИ XIX в. Мир к началу XX в. Новейшая история.  </w:t>
            </w:r>
            <w:r w:rsidRPr="00593611">
              <w:rPr>
                <w:rFonts w:ascii="Times New Roman" w:hAnsi="Times New Roman" w:cs="Times New Roman"/>
                <w:b/>
                <w:bCs/>
                <w:i/>
                <w:iCs/>
                <w:sz w:val="24"/>
                <w:szCs w:val="24"/>
              </w:rPr>
              <w:t>Становление и расцвет индустриального общества. До начала Первой мировой войны.</w:t>
            </w:r>
          </w:p>
          <w:p w:rsidR="00C86EE0" w:rsidRPr="00593611" w:rsidRDefault="00C86EE0">
            <w:pPr>
              <w:autoSpaceDE w:val="0"/>
              <w:autoSpaceDN w:val="0"/>
              <w:adjustRightInd w:val="0"/>
              <w:jc w:val="both"/>
              <w:rPr>
                <w:rFonts w:ascii="Times New Roman" w:eastAsia="TimesNewRomanPSMT" w:hAnsi="Times New Roman" w:cs="Times New Roman"/>
                <w:sz w:val="24"/>
                <w:szCs w:val="24"/>
              </w:rPr>
            </w:pPr>
            <w:r w:rsidRPr="00593611">
              <w:rPr>
                <w:rFonts w:ascii="Times New Roman" w:eastAsia="TimesNewRomanPSMT" w:hAnsi="Times New Roman" w:cs="Times New Roman"/>
                <w:sz w:val="24"/>
                <w:szCs w:val="24"/>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C86EE0" w:rsidRPr="00593611" w:rsidRDefault="00C86EE0">
            <w:pPr>
              <w:jc w:val="both"/>
              <w:rPr>
                <w:rFonts w:ascii="Times New Roman" w:eastAsia="TimesNewRomanPSMT" w:hAnsi="Times New Roman" w:cs="Times New Roman"/>
                <w:sz w:val="24"/>
                <w:szCs w:val="24"/>
              </w:rPr>
            </w:pPr>
            <w:r w:rsidRPr="00593611">
              <w:rPr>
                <w:rFonts w:ascii="Times New Roman" w:eastAsia="TimesNewRomanPSMT" w:hAnsi="Times New Roman" w:cs="Times New Roman"/>
                <w:sz w:val="24"/>
                <w:szCs w:val="24"/>
              </w:rPr>
              <w:t>XIX в. Мир в 1900—1914 гг.</w:t>
            </w:r>
          </w:p>
          <w:p w:rsidR="00C86EE0" w:rsidRPr="00593611" w:rsidRDefault="00C86EE0">
            <w:pPr>
              <w:jc w:val="both"/>
              <w:rPr>
                <w:rFonts w:ascii="Times New Roman" w:eastAsia="Times New Roman" w:hAnsi="Times New Roman" w:cs="Times New Roman"/>
                <w:sz w:val="24"/>
                <w:szCs w:val="24"/>
              </w:rPr>
            </w:pPr>
          </w:p>
        </w:tc>
        <w:tc>
          <w:tcPr>
            <w:tcW w:w="4394" w:type="dxa"/>
            <w:tcBorders>
              <w:top w:val="nil"/>
              <w:left w:val="nil"/>
              <w:bottom w:val="outset" w:sz="6" w:space="0" w:color="auto"/>
              <w:right w:val="outset" w:sz="6" w:space="0" w:color="auto"/>
            </w:tcBorders>
            <w:hideMark/>
          </w:tcPr>
          <w:p w:rsidR="00C86EE0" w:rsidRPr="00593611" w:rsidRDefault="00C86EE0">
            <w:pPr>
              <w:widowControl w:val="0"/>
              <w:overflowPunct w:val="0"/>
              <w:autoSpaceDE w:val="0"/>
              <w:autoSpaceDN w:val="0"/>
              <w:adjustRightInd w:val="0"/>
              <w:jc w:val="both"/>
              <w:rPr>
                <w:rFonts w:ascii="Times New Roman" w:hAnsi="Times New Roman" w:cs="Times New Roman"/>
                <w:sz w:val="24"/>
                <w:szCs w:val="24"/>
              </w:rPr>
            </w:pPr>
            <w:r w:rsidRPr="00593611">
              <w:rPr>
                <w:rFonts w:ascii="Times New Roman" w:hAnsi="Times New Roman" w:cs="Times New Roman"/>
                <w:b/>
                <w:bCs/>
                <w:sz w:val="24"/>
                <w:szCs w:val="24"/>
              </w:rPr>
              <w:t>Учебник</w:t>
            </w:r>
            <w:r w:rsidRPr="00593611">
              <w:rPr>
                <w:rFonts w:ascii="Times New Roman" w:hAnsi="Times New Roman" w:cs="Times New Roman"/>
                <w:sz w:val="24"/>
                <w:szCs w:val="24"/>
              </w:rPr>
              <w:t xml:space="preserve"> - Юдовская А. Я., Баранов П. А., Ванюшкина Л. М. Всеобщая история. История Нового времени. 1500—1800. Под редакцией А. А. Искендерова. 8 класс.- М. "Просвещение"</w:t>
            </w:r>
          </w:p>
          <w:p w:rsidR="00C86EE0" w:rsidRPr="00593611" w:rsidRDefault="00C86EE0">
            <w:pPr>
              <w:widowControl w:val="0"/>
              <w:overflowPunct w:val="0"/>
              <w:autoSpaceDE w:val="0"/>
              <w:autoSpaceDN w:val="0"/>
              <w:adjustRightInd w:val="0"/>
              <w:jc w:val="both"/>
              <w:rPr>
                <w:rFonts w:ascii="Times New Roman" w:hAnsi="Times New Roman" w:cs="Times New Roman"/>
                <w:b/>
                <w:bCs/>
                <w:sz w:val="24"/>
                <w:szCs w:val="24"/>
              </w:rPr>
            </w:pPr>
            <w:r w:rsidRPr="00593611">
              <w:rPr>
                <w:rFonts w:ascii="Times New Roman" w:hAnsi="Times New Roman" w:cs="Times New Roman"/>
                <w:sz w:val="24"/>
                <w:szCs w:val="24"/>
              </w:rPr>
              <w:t>- Юдовская А. Я., Баранов П. А., Ванюшкина Л. М. Всеобщая история. Новейшая история. Под редакцией А. А. Искендерова. 9 класс.- М. "Просвещение" (темы «Индустриальное общество в начале XX в. «Новый империализм». Предпосылки Первой мировой войны», «Политическое развитие в начале XX в»)</w:t>
            </w:r>
          </w:p>
        </w:tc>
      </w:tr>
    </w:tbl>
    <w:p w:rsidR="002C2C51" w:rsidRPr="006E0D94" w:rsidRDefault="002C2C51" w:rsidP="002C2C51">
      <w:pPr>
        <w:tabs>
          <w:tab w:val="left" w:pos="0"/>
          <w:tab w:val="left" w:pos="284"/>
          <w:tab w:val="left" w:pos="4536"/>
          <w:tab w:val="left" w:pos="5245"/>
        </w:tabs>
        <w:autoSpaceDE w:val="0"/>
        <w:autoSpaceDN w:val="0"/>
        <w:adjustRightInd w:val="0"/>
        <w:spacing w:after="0" w:line="240" w:lineRule="auto"/>
        <w:ind w:left="142" w:hanging="142"/>
        <w:rPr>
          <w:rFonts w:ascii="Times New Roman" w:hAnsi="Times New Roman" w:cs="Times New Roman"/>
          <w:b/>
          <w:sz w:val="28"/>
          <w:szCs w:val="28"/>
        </w:rPr>
      </w:pPr>
      <w:r w:rsidRPr="006E0D94">
        <w:rPr>
          <w:rFonts w:ascii="Times New Roman" w:hAnsi="Times New Roman" w:cs="Times New Roman"/>
          <w:b/>
          <w:sz w:val="28"/>
          <w:szCs w:val="28"/>
        </w:rPr>
        <w:t>Содержание учебного предмета</w:t>
      </w:r>
    </w:p>
    <w:p w:rsidR="002C2C51" w:rsidRPr="006E0D94" w:rsidRDefault="002C2C51" w:rsidP="002C2C51">
      <w:pPr>
        <w:tabs>
          <w:tab w:val="left" w:pos="0"/>
          <w:tab w:val="left" w:pos="284"/>
          <w:tab w:val="left" w:pos="4536"/>
          <w:tab w:val="left" w:pos="5245"/>
        </w:tabs>
        <w:autoSpaceDE w:val="0"/>
        <w:autoSpaceDN w:val="0"/>
        <w:adjustRightInd w:val="0"/>
        <w:spacing w:after="0" w:line="240" w:lineRule="auto"/>
        <w:ind w:left="142" w:hanging="142"/>
        <w:rPr>
          <w:rFonts w:ascii="Times New Roman" w:hAnsi="Times New Roman" w:cs="Times New Roman"/>
          <w:b/>
          <w:sz w:val="24"/>
          <w:szCs w:val="24"/>
        </w:rPr>
      </w:pPr>
    </w:p>
    <w:p w:rsidR="002C2C51" w:rsidRPr="006E0D94" w:rsidRDefault="002C2C51" w:rsidP="002C2C51">
      <w:pPr>
        <w:tabs>
          <w:tab w:val="left" w:pos="284"/>
        </w:tabs>
        <w:spacing w:after="0" w:line="240" w:lineRule="auto"/>
        <w:ind w:left="142" w:hanging="142"/>
        <w:rPr>
          <w:rFonts w:ascii="Times New Roman" w:hAnsi="Times New Roman" w:cs="Times New Roman"/>
          <w:b/>
          <w:sz w:val="24"/>
          <w:szCs w:val="24"/>
        </w:rPr>
      </w:pPr>
      <w:r w:rsidRPr="006E0D94">
        <w:rPr>
          <w:rFonts w:ascii="Times New Roman" w:hAnsi="Times New Roman" w:cs="Times New Roman"/>
          <w:b/>
          <w:sz w:val="24"/>
          <w:szCs w:val="24"/>
        </w:rPr>
        <w:t>История России. Всеобщая история</w:t>
      </w:r>
    </w:p>
    <w:p w:rsidR="002C2C51" w:rsidRPr="006E0D94" w:rsidRDefault="002C2C51" w:rsidP="002C2C51">
      <w:pPr>
        <w:tabs>
          <w:tab w:val="left" w:pos="284"/>
        </w:tabs>
        <w:spacing w:after="0" w:line="240" w:lineRule="auto"/>
        <w:ind w:left="142" w:hanging="142"/>
        <w:rPr>
          <w:rFonts w:ascii="Times New Roman" w:hAnsi="Times New Roman" w:cs="Times New Roman"/>
          <w:b/>
          <w:bCs/>
          <w:sz w:val="24"/>
          <w:szCs w:val="24"/>
        </w:rPr>
      </w:pPr>
      <w:r w:rsidRPr="006E0D94">
        <w:rPr>
          <w:rFonts w:ascii="Times New Roman" w:hAnsi="Times New Roman" w:cs="Times New Roman"/>
          <w:b/>
          <w:sz w:val="24"/>
          <w:szCs w:val="24"/>
        </w:rPr>
        <w:t xml:space="preserve">История России  </w:t>
      </w:r>
    </w:p>
    <w:p w:rsidR="002C2C51" w:rsidRPr="006E0D94" w:rsidRDefault="002C2C51" w:rsidP="002C2C51">
      <w:pPr>
        <w:spacing w:after="0" w:line="240" w:lineRule="auto"/>
        <w:ind w:firstLine="709"/>
        <w:jc w:val="both"/>
        <w:rPr>
          <w:rFonts w:ascii="Times New Roman" w:hAnsi="Times New Roman"/>
          <w:b/>
          <w:bCs/>
          <w:sz w:val="24"/>
          <w:szCs w:val="24"/>
        </w:rPr>
      </w:pPr>
      <w:r>
        <w:rPr>
          <w:rFonts w:ascii="Times New Roman" w:hAnsi="Times New Roman"/>
          <w:b/>
          <w:sz w:val="24"/>
          <w:szCs w:val="24"/>
        </w:rPr>
        <w:t xml:space="preserve"> </w:t>
      </w:r>
      <w:r w:rsidRPr="006E0D94">
        <w:rPr>
          <w:rFonts w:ascii="Times New Roman" w:hAnsi="Times New Roman"/>
          <w:b/>
          <w:bCs/>
          <w:sz w:val="24"/>
          <w:szCs w:val="24"/>
        </w:rPr>
        <w:t>От Древней Руси к Российскому государству</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Введение</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lastRenderedPageBreak/>
        <w:t xml:space="preserve">Народы и государства на территории нашей страны в древности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Заселение территории нашей страны человеком. Каменный век. </w:t>
      </w:r>
      <w:r w:rsidRPr="006E0D94">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Народы, проживавшие на этой территории до середины I тысячелетия до н.э. </w:t>
      </w:r>
      <w:r w:rsidRPr="006E0D94">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Восточная Европа в середине I тыс. н. э. </w:t>
      </w:r>
    </w:p>
    <w:p w:rsidR="002C2C51" w:rsidRPr="006E0D94" w:rsidRDefault="002C2C51" w:rsidP="002C2C51">
      <w:pPr>
        <w:spacing w:after="0" w:line="240" w:lineRule="auto"/>
        <w:ind w:firstLine="709"/>
        <w:jc w:val="both"/>
        <w:rPr>
          <w:rFonts w:ascii="Times New Roman" w:hAnsi="Times New Roman"/>
          <w:b/>
          <w:bCs/>
          <w:i/>
          <w:sz w:val="24"/>
          <w:szCs w:val="24"/>
        </w:rPr>
      </w:pPr>
      <w:r w:rsidRPr="006E0D94">
        <w:rPr>
          <w:rFonts w:ascii="Times New Roman" w:hAnsi="Times New Roman"/>
          <w:sz w:val="24"/>
          <w:szCs w:val="24"/>
        </w:rPr>
        <w:t xml:space="preserve">Великое переселение народов. </w:t>
      </w:r>
      <w:r w:rsidRPr="006E0D94">
        <w:rPr>
          <w:rFonts w:ascii="Times New Roman" w:hAnsi="Times New Roman"/>
          <w:i/>
          <w:sz w:val="24"/>
          <w:szCs w:val="24"/>
        </w:rPr>
        <w:t>Миграция готов. Нашествие гуннов.</w:t>
      </w:r>
      <w:r w:rsidRPr="006E0D94">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6E0D94">
        <w:rPr>
          <w:rFonts w:ascii="Times New Roman" w:hAnsi="Times New Roman"/>
          <w:i/>
          <w:sz w:val="24"/>
          <w:szCs w:val="24"/>
        </w:rPr>
        <w:t>Славянские общности Восточной Европы.</w:t>
      </w:r>
      <w:r w:rsidRPr="006E0D94">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E0D94">
        <w:rPr>
          <w:rFonts w:ascii="Times New Roman" w:hAnsi="Times New Roman"/>
          <w:i/>
          <w:sz w:val="24"/>
          <w:szCs w:val="24"/>
        </w:rPr>
        <w:t xml:space="preserve">. Тюркский каганат. Хазарский каганат. Волжская Булгария.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Образование государства Русь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i/>
          <w:sz w:val="24"/>
          <w:szCs w:val="24"/>
        </w:rPr>
        <w:t>Государства Центральной и Западной Европы. Первые известия о Руси.</w:t>
      </w:r>
      <w:r w:rsidRPr="006E0D94">
        <w:rPr>
          <w:rFonts w:ascii="Times New Roman" w:hAnsi="Times New Roman"/>
          <w:sz w:val="24"/>
          <w:szCs w:val="24"/>
        </w:rPr>
        <w:t xml:space="preserve"> Проблема образования Древнерусского государства. Начало династии Рюриковичей.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Принятие христианства и его значение. Византийское наследие на Руси.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Русь в конце X – начале XII 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E0D94">
        <w:rPr>
          <w:rFonts w:ascii="Times New Roman" w:hAnsi="Times New Roman"/>
          <w:i/>
          <w:sz w:val="24"/>
          <w:szCs w:val="24"/>
        </w:rPr>
        <w:t>церковные уставы.</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E0D94">
        <w:rPr>
          <w:rFonts w:ascii="Times New Roman" w:hAnsi="Times New Roman"/>
          <w:i/>
          <w:sz w:val="24"/>
          <w:szCs w:val="24"/>
        </w:rPr>
        <w:t>(Дешт-и-Кипчак</w:t>
      </w:r>
      <w:r w:rsidRPr="006E0D94">
        <w:rPr>
          <w:rFonts w:ascii="Times New Roman" w:hAnsi="Times New Roman"/>
          <w:sz w:val="24"/>
          <w:szCs w:val="24"/>
        </w:rPr>
        <w:t xml:space="preserve">), </w:t>
      </w:r>
      <w:r w:rsidRPr="006E0D94">
        <w:rPr>
          <w:rFonts w:ascii="Times New Roman" w:hAnsi="Times New Roman"/>
          <w:i/>
          <w:sz w:val="24"/>
          <w:szCs w:val="24"/>
        </w:rPr>
        <w:t>странами Центральной, Западной и Северной Европы.</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Культурное пространство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E0D94">
        <w:rPr>
          <w:rFonts w:ascii="Times New Roman" w:hAnsi="Times New Roman"/>
          <w:i/>
          <w:sz w:val="24"/>
          <w:szCs w:val="24"/>
        </w:rPr>
        <w:t>«Новгородская псалтирь». «Остромирово Евангелие».</w:t>
      </w:r>
      <w:r w:rsidRPr="006E0D94">
        <w:rPr>
          <w:rFonts w:ascii="Times New Roman" w:hAnsi="Times New Roman"/>
          <w:sz w:val="24"/>
          <w:szCs w:val="24"/>
        </w:rPr>
        <w:t xml:space="preserve"> Появление древнерусской литературы. </w:t>
      </w:r>
      <w:r w:rsidRPr="006E0D94">
        <w:rPr>
          <w:rFonts w:ascii="Times New Roman" w:hAnsi="Times New Roman"/>
          <w:i/>
          <w:sz w:val="24"/>
          <w:szCs w:val="24"/>
        </w:rPr>
        <w:t>«Слово о Законе и Благодати».</w:t>
      </w:r>
      <w:r w:rsidRPr="006E0D94">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Русь в середине XII – начале XIII 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E0D94">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Русские земли в середине XIII - XIV в</w:t>
      </w:r>
      <w:r w:rsidRPr="006E0D94">
        <w:rPr>
          <w:rFonts w:ascii="Times New Roman" w:hAnsi="Times New Roman"/>
          <w:sz w:val="24"/>
          <w:szCs w:val="24"/>
        </w:rPr>
        <w:t xml:space="preserve">.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6E0D94">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Народы и государства степной зоны Восточной Европы и Сибири в XIII-XV вв.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E0D94">
        <w:rPr>
          <w:rFonts w:ascii="Times New Roman" w:hAnsi="Times New Roman"/>
          <w:i/>
          <w:sz w:val="24"/>
          <w:szCs w:val="24"/>
        </w:rPr>
        <w:t>Касимовское ханство.</w:t>
      </w:r>
      <w:r w:rsidRPr="006E0D94">
        <w:rPr>
          <w:rFonts w:ascii="Times New Roman" w:hAnsi="Times New Roman"/>
          <w:sz w:val="24"/>
          <w:szCs w:val="24"/>
        </w:rPr>
        <w:t xml:space="preserve"> Дикое поле. Народы Северного Кавказа. </w:t>
      </w:r>
      <w:r w:rsidRPr="006E0D94">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Культурное пространство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6E0D94">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Формирование единого Русского государства в XV веке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E0D94">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6E0D94">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E0D94">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6E0D94">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Культурное пространство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6E0D94">
        <w:rPr>
          <w:rFonts w:ascii="Times New Roman" w:hAnsi="Times New Roman"/>
          <w:i/>
          <w:sz w:val="24"/>
          <w:szCs w:val="24"/>
        </w:rPr>
        <w:t>Внутрицерковная борьба (иосифляне и нестяжатели, ереси).</w:t>
      </w:r>
      <w:r w:rsidRPr="006E0D94">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E0D94">
        <w:rPr>
          <w:rFonts w:ascii="Times New Roman" w:hAnsi="Times New Roman"/>
          <w:i/>
          <w:sz w:val="24"/>
          <w:szCs w:val="24"/>
        </w:rPr>
        <w:t>Повседневная жизнь горожан и сельских жителей в древнерусский и раннемосковский периоды.</w:t>
      </w:r>
    </w:p>
    <w:p w:rsidR="002C2C51" w:rsidRPr="006E0D94" w:rsidRDefault="002C2C51" w:rsidP="002C2C51">
      <w:pPr>
        <w:spacing w:after="0" w:line="240" w:lineRule="auto"/>
        <w:ind w:firstLine="709"/>
        <w:jc w:val="both"/>
        <w:rPr>
          <w:rFonts w:ascii="Times New Roman" w:hAnsi="Times New Roman"/>
          <w:b/>
          <w:sz w:val="24"/>
          <w:szCs w:val="24"/>
        </w:rPr>
      </w:pPr>
      <w:r w:rsidRPr="006E0D94">
        <w:rPr>
          <w:rFonts w:ascii="Times New Roman" w:hAnsi="Times New Roman"/>
          <w:b/>
          <w:sz w:val="24"/>
          <w:szCs w:val="24"/>
        </w:rPr>
        <w:t>Региональный компонент</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Наш регион в древности и средневековье.</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Россия В XVI – XVII вв.: от великого княжества к царству. Россия в XVI веке.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6E0D94">
        <w:rPr>
          <w:rFonts w:ascii="Times New Roman" w:hAnsi="Times New Roman"/>
          <w:sz w:val="24"/>
          <w:szCs w:val="24"/>
        </w:rPr>
        <w:lastRenderedPageBreak/>
        <w:t xml:space="preserve">XVI в.: война с Великим княжеством Литовским, отношения с Крымским и Казанским ханствами, посольства в европейские государства.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E0D94">
        <w:rPr>
          <w:rFonts w:ascii="Times New Roman" w:hAnsi="Times New Roman"/>
          <w:i/>
          <w:sz w:val="24"/>
          <w:szCs w:val="24"/>
        </w:rPr>
        <w:t>«Малая дума».</w:t>
      </w:r>
      <w:r w:rsidRPr="006E0D94">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Регентство Елены Глинской. Сопротивление удельных князей великокняжеской власти. </w:t>
      </w:r>
      <w:r w:rsidRPr="006E0D94">
        <w:rPr>
          <w:rFonts w:ascii="Times New Roman" w:hAnsi="Times New Roman"/>
          <w:i/>
          <w:sz w:val="24"/>
          <w:szCs w:val="24"/>
        </w:rPr>
        <w:t>Мятеж князя Андрея Старицкого.</w:t>
      </w:r>
      <w:r w:rsidRPr="006E0D94">
        <w:rPr>
          <w:rFonts w:ascii="Times New Roman" w:hAnsi="Times New Roman"/>
          <w:sz w:val="24"/>
          <w:szCs w:val="24"/>
        </w:rPr>
        <w:t xml:space="preserve"> Унификация денежной системы. </w:t>
      </w:r>
      <w:r w:rsidRPr="006E0D94">
        <w:rPr>
          <w:rFonts w:ascii="Times New Roman" w:hAnsi="Times New Roman"/>
          <w:i/>
          <w:sz w:val="24"/>
          <w:szCs w:val="24"/>
        </w:rPr>
        <w:t>Стародубская война с Польшей и Литвой.</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6E0D94">
        <w:rPr>
          <w:rFonts w:ascii="Times New Roman" w:hAnsi="Times New Roman"/>
          <w:i/>
          <w:sz w:val="24"/>
          <w:szCs w:val="24"/>
        </w:rPr>
        <w:t xml:space="preserve">Ереси Матвея Башкина и Феодосия Косого.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6E0D94">
        <w:rPr>
          <w:rFonts w:ascii="Times New Roman" w:hAnsi="Times New Roman"/>
          <w:i/>
          <w:sz w:val="24"/>
          <w:szCs w:val="24"/>
        </w:rPr>
        <w:t>дискуссии о характере народного представительства.</w:t>
      </w:r>
      <w:r w:rsidRPr="006E0D94">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Социальная структура российского общества. Дворянство. </w:t>
      </w:r>
      <w:r w:rsidRPr="006E0D94">
        <w:rPr>
          <w:rFonts w:ascii="Times New Roman" w:hAnsi="Times New Roman"/>
          <w:i/>
          <w:sz w:val="24"/>
          <w:szCs w:val="24"/>
        </w:rPr>
        <w:t>Служилые и неслужилые люди. Формирование Государева двора и «служилых городов».</w:t>
      </w:r>
      <w:r w:rsidRPr="006E0D94">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Многонациональный состав населения Русского государства. </w:t>
      </w:r>
      <w:r w:rsidRPr="006E0D94">
        <w:rPr>
          <w:rFonts w:ascii="Times New Roman" w:hAnsi="Times New Roman"/>
          <w:i/>
          <w:sz w:val="24"/>
          <w:szCs w:val="24"/>
        </w:rPr>
        <w:t>Финно-угорские народы</w:t>
      </w:r>
      <w:r w:rsidRPr="006E0D94">
        <w:rPr>
          <w:rFonts w:ascii="Times New Roman" w:hAnsi="Times New Roman"/>
          <w:sz w:val="24"/>
          <w:szCs w:val="24"/>
        </w:rPr>
        <w:t xml:space="preserve">. Народы Поволжья после присоединения к России. </w:t>
      </w:r>
      <w:r w:rsidRPr="006E0D94">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6E0D94">
        <w:rPr>
          <w:rFonts w:ascii="Times New Roman" w:hAnsi="Times New Roman"/>
          <w:sz w:val="24"/>
          <w:szCs w:val="24"/>
        </w:rPr>
        <w:t xml:space="preserve"> Русская Православная церковь. </w:t>
      </w:r>
      <w:r w:rsidRPr="006E0D94">
        <w:rPr>
          <w:rFonts w:ascii="Times New Roman" w:hAnsi="Times New Roman"/>
          <w:i/>
          <w:sz w:val="24"/>
          <w:szCs w:val="24"/>
        </w:rPr>
        <w:t>Мусульманское духовенство.</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6E0D94">
        <w:rPr>
          <w:rFonts w:ascii="Times New Roman" w:hAnsi="Times New Roman"/>
          <w:i/>
          <w:sz w:val="24"/>
          <w:szCs w:val="24"/>
        </w:rPr>
        <w:t xml:space="preserve">Московские казни 1570 г. </w:t>
      </w:r>
      <w:r w:rsidRPr="006E0D94">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6E0D94">
        <w:rPr>
          <w:rFonts w:ascii="Times New Roman" w:hAnsi="Times New Roman"/>
          <w:i/>
          <w:sz w:val="24"/>
          <w:szCs w:val="24"/>
        </w:rPr>
        <w:t>Тявзинский мирный договор со Швецией:восстановление позиций России в Прибалтике.</w:t>
      </w:r>
      <w:r w:rsidRPr="006E0D94">
        <w:rPr>
          <w:rFonts w:ascii="Times New Roman" w:hAnsi="Times New Roman"/>
          <w:sz w:val="24"/>
          <w:szCs w:val="24"/>
        </w:rPr>
        <w:t xml:space="preserve"> Противостояние с Крымским ханством. </w:t>
      </w:r>
      <w:r w:rsidRPr="006E0D94">
        <w:rPr>
          <w:rFonts w:ascii="Times New Roman" w:hAnsi="Times New Roman"/>
          <w:i/>
          <w:sz w:val="24"/>
          <w:szCs w:val="24"/>
        </w:rPr>
        <w:t>Отражение набега Гази-Гирея в 1591 г.</w:t>
      </w:r>
      <w:r w:rsidRPr="006E0D94">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Смута в России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6E0D94">
        <w:rPr>
          <w:rFonts w:ascii="Times New Roman" w:hAnsi="Times New Roman"/>
          <w:i/>
          <w:sz w:val="24"/>
          <w:szCs w:val="24"/>
        </w:rPr>
        <w:t>в т. ч. в отношении боярства. Опала семейства Романовых.</w:t>
      </w:r>
      <w:r w:rsidRPr="006E0D94">
        <w:rPr>
          <w:rFonts w:ascii="Times New Roman" w:hAnsi="Times New Roman"/>
          <w:sz w:val="24"/>
          <w:szCs w:val="24"/>
        </w:rPr>
        <w:t xml:space="preserve"> Голод 1601-1603 гг. и обострение социально-экономического кризиса.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E0D94">
        <w:rPr>
          <w:rFonts w:ascii="Times New Roman" w:hAnsi="Times New Roman"/>
          <w:i/>
          <w:sz w:val="24"/>
          <w:szCs w:val="24"/>
        </w:rPr>
        <w:t xml:space="preserve">Выборгский договор между Россией и Швецией. </w:t>
      </w:r>
      <w:r w:rsidRPr="006E0D94">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lastRenderedPageBreak/>
        <w:t xml:space="preserve">Земский собор 1613 г. и его роль в укреплении государственности. Избрание на царство Михаила Федоровича Романова. </w:t>
      </w:r>
      <w:r w:rsidRPr="006E0D94">
        <w:rPr>
          <w:rFonts w:ascii="Times New Roman" w:hAnsi="Times New Roman"/>
          <w:i/>
          <w:sz w:val="24"/>
          <w:szCs w:val="24"/>
        </w:rPr>
        <w:t xml:space="preserve">Борьба с казачьими выступлениями против центральной власти. </w:t>
      </w:r>
      <w:r w:rsidRPr="006E0D94">
        <w:rPr>
          <w:rFonts w:ascii="Times New Roman" w:hAnsi="Times New Roman"/>
          <w:sz w:val="24"/>
          <w:szCs w:val="24"/>
        </w:rPr>
        <w:t xml:space="preserve">Столбовский мир со Швецией: утрата выхода к Балтийскому морю. </w:t>
      </w:r>
      <w:r w:rsidRPr="006E0D94">
        <w:rPr>
          <w:rFonts w:ascii="Times New Roman" w:hAnsi="Times New Roman"/>
          <w:i/>
          <w:sz w:val="24"/>
          <w:szCs w:val="24"/>
        </w:rPr>
        <w:t>Продолжение войны с Речью Посполитой. Поход принца Владислава на Москву.</w:t>
      </w:r>
      <w:r w:rsidRPr="006E0D94">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Россия в XVII веке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6E0D94">
        <w:rPr>
          <w:rFonts w:ascii="Times New Roman" w:hAnsi="Times New Roman"/>
          <w:i/>
          <w:sz w:val="24"/>
          <w:szCs w:val="24"/>
        </w:rPr>
        <w:t>Продолжение закрепощения крестьян.</w:t>
      </w:r>
      <w:r w:rsidRPr="006E0D94">
        <w:rPr>
          <w:rFonts w:ascii="Times New Roman" w:hAnsi="Times New Roman"/>
          <w:sz w:val="24"/>
          <w:szCs w:val="24"/>
        </w:rPr>
        <w:t xml:space="preserve"> Земские соборы. Роль патриарха Филарета в управлении государством.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E0D94">
        <w:rPr>
          <w:rFonts w:ascii="Times New Roman" w:hAnsi="Times New Roman"/>
          <w:i/>
          <w:sz w:val="24"/>
          <w:szCs w:val="24"/>
        </w:rPr>
        <w:t>Приказ Тайных дел.</w:t>
      </w:r>
      <w:r w:rsidRPr="006E0D94">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E0D94">
        <w:rPr>
          <w:rFonts w:ascii="Times New Roman" w:hAnsi="Times New Roman"/>
          <w:i/>
          <w:sz w:val="24"/>
          <w:szCs w:val="24"/>
        </w:rPr>
        <w:t xml:space="preserve">Правительство Б.И. Морозова и И.Д. Милославского: итоги его деятельности. </w:t>
      </w:r>
      <w:r w:rsidRPr="006E0D94">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Царь Федор Алексеевич. Отмена местничества. Налоговая (податная) реформа.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E0D94">
        <w:rPr>
          <w:rFonts w:ascii="Times New Roman" w:hAnsi="Times New Roman"/>
          <w:i/>
          <w:sz w:val="24"/>
          <w:szCs w:val="24"/>
        </w:rPr>
        <w:t>Торговый и Новоторговый уставы.</w:t>
      </w:r>
      <w:r w:rsidRPr="006E0D94">
        <w:rPr>
          <w:rFonts w:ascii="Times New Roman" w:hAnsi="Times New Roman"/>
          <w:sz w:val="24"/>
          <w:szCs w:val="24"/>
        </w:rPr>
        <w:t xml:space="preserve"> Торговля с европейскими странами, Прибалтикой, Востоком.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E0D94">
        <w:rPr>
          <w:rFonts w:ascii="Times New Roman" w:hAnsi="Times New Roman"/>
          <w:i/>
          <w:sz w:val="24"/>
          <w:szCs w:val="24"/>
        </w:rPr>
        <w:t>Денежная реформа 1654 г.</w:t>
      </w:r>
      <w:r w:rsidRPr="006E0D94">
        <w:rPr>
          <w:rFonts w:ascii="Times New Roman" w:hAnsi="Times New Roman"/>
          <w:sz w:val="24"/>
          <w:szCs w:val="24"/>
        </w:rPr>
        <w:t xml:space="preserve"> Медный бунт. Побеги крестьян на Дон и в Сибирь. Восстание Степана Разина.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E0D94">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6E0D94">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6E0D94">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Культурное пространство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E0D94">
        <w:rPr>
          <w:rFonts w:ascii="Times New Roman" w:hAnsi="Times New Roman"/>
          <w:i/>
          <w:sz w:val="24"/>
          <w:szCs w:val="24"/>
        </w:rPr>
        <w:t>Коч – корабль русских первопроходцев.</w:t>
      </w:r>
      <w:r w:rsidRPr="006E0D94">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6E0D94">
        <w:rPr>
          <w:rFonts w:ascii="Times New Roman" w:hAnsi="Times New Roman"/>
          <w:i/>
          <w:sz w:val="24"/>
          <w:szCs w:val="24"/>
        </w:rPr>
        <w:t xml:space="preserve">Миссионерство и христианизация. Межэтнические отношения. </w:t>
      </w:r>
      <w:r w:rsidRPr="006E0D94">
        <w:rPr>
          <w:rFonts w:ascii="Times New Roman" w:hAnsi="Times New Roman"/>
          <w:sz w:val="24"/>
          <w:szCs w:val="24"/>
        </w:rPr>
        <w:t xml:space="preserve">Формирование многонациональной элиты.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i/>
          <w:sz w:val="24"/>
          <w:szCs w:val="24"/>
        </w:rPr>
        <w:t>Изменения в картине мира человека в XVI–XVII вв. и повседневная жизнь.</w:t>
      </w:r>
      <w:r w:rsidRPr="006E0D94">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6E0D94">
        <w:rPr>
          <w:rFonts w:ascii="Times New Roman" w:hAnsi="Times New Roman"/>
          <w:i/>
          <w:sz w:val="24"/>
          <w:szCs w:val="24"/>
        </w:rPr>
        <w:t xml:space="preserve">Антонио Солари, Алевиз Фрязин, Петрок Малой. </w:t>
      </w:r>
      <w:r w:rsidRPr="006E0D94">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E0D94">
        <w:rPr>
          <w:rFonts w:ascii="Times New Roman" w:hAnsi="Times New Roman"/>
          <w:i/>
          <w:sz w:val="24"/>
          <w:szCs w:val="24"/>
        </w:rPr>
        <w:t>Приказ каменных дел.</w:t>
      </w:r>
      <w:r w:rsidRPr="006E0D94">
        <w:rPr>
          <w:rFonts w:ascii="Times New Roman" w:hAnsi="Times New Roman"/>
          <w:sz w:val="24"/>
          <w:szCs w:val="24"/>
        </w:rPr>
        <w:t xml:space="preserve"> Деревянное зодчество.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Летописание и начало книгопечатания. Лицевой свод. Домострой. </w:t>
      </w:r>
      <w:r w:rsidRPr="006E0D94">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6E0D94">
        <w:rPr>
          <w:rFonts w:ascii="Times New Roman" w:hAnsi="Times New Roman"/>
          <w:sz w:val="24"/>
          <w:szCs w:val="24"/>
        </w:rPr>
        <w:t xml:space="preserve">Усиление светского начала в </w:t>
      </w:r>
      <w:r w:rsidRPr="006E0D94">
        <w:rPr>
          <w:rFonts w:ascii="Times New Roman" w:hAnsi="Times New Roman"/>
          <w:sz w:val="24"/>
          <w:szCs w:val="24"/>
        </w:rPr>
        <w:lastRenderedPageBreak/>
        <w:t xml:space="preserve">российской культуре. Симеон Полоцкий. Немецкая слобода как проводник европейского культурного влияния. </w:t>
      </w:r>
      <w:r w:rsidRPr="006E0D94">
        <w:rPr>
          <w:rFonts w:ascii="Times New Roman" w:hAnsi="Times New Roman"/>
          <w:i/>
          <w:sz w:val="24"/>
          <w:szCs w:val="24"/>
        </w:rPr>
        <w:t xml:space="preserve">Посадская сатира XVII 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2C2C51" w:rsidRPr="006E0D94" w:rsidRDefault="002C2C51" w:rsidP="002C2C51">
      <w:pPr>
        <w:spacing w:after="0" w:line="240" w:lineRule="auto"/>
        <w:ind w:firstLine="709"/>
        <w:jc w:val="both"/>
        <w:rPr>
          <w:rFonts w:ascii="Times New Roman" w:hAnsi="Times New Roman"/>
          <w:b/>
          <w:sz w:val="24"/>
          <w:szCs w:val="24"/>
        </w:rPr>
      </w:pPr>
      <w:r w:rsidRPr="006E0D94">
        <w:rPr>
          <w:rFonts w:ascii="Times New Roman" w:hAnsi="Times New Roman"/>
          <w:b/>
          <w:sz w:val="24"/>
          <w:szCs w:val="24"/>
        </w:rPr>
        <w:t>Региональный компонент</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Наш регион в </w:t>
      </w:r>
      <w:r w:rsidRPr="006E0D94">
        <w:rPr>
          <w:rFonts w:ascii="Times New Roman" w:hAnsi="Times New Roman"/>
          <w:sz w:val="24"/>
          <w:szCs w:val="24"/>
          <w:lang w:val="en-US"/>
        </w:rPr>
        <w:t>XVI</w:t>
      </w:r>
      <w:r w:rsidRPr="006E0D94">
        <w:rPr>
          <w:rFonts w:ascii="Times New Roman" w:hAnsi="Times New Roman"/>
          <w:sz w:val="24"/>
          <w:szCs w:val="24"/>
        </w:rPr>
        <w:t xml:space="preserve"> – </w:t>
      </w:r>
      <w:r w:rsidRPr="006E0D94">
        <w:rPr>
          <w:rFonts w:ascii="Times New Roman" w:hAnsi="Times New Roman"/>
          <w:sz w:val="24"/>
          <w:szCs w:val="24"/>
          <w:lang w:val="en-US"/>
        </w:rPr>
        <w:t>XVII</w:t>
      </w:r>
      <w:r w:rsidRPr="006E0D94">
        <w:rPr>
          <w:rFonts w:ascii="Times New Roman" w:hAnsi="Times New Roman"/>
          <w:sz w:val="24"/>
          <w:szCs w:val="24"/>
        </w:rPr>
        <w:t xml:space="preserve"> вв.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Россия в конце XVII - XVIII вв: от царства к империи</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Россия в эпоху преобразований Петра I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 xml:space="preserve">Экономическая политика. </w:t>
      </w:r>
      <w:r w:rsidRPr="006E0D94">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 xml:space="preserve">Социальная политика. </w:t>
      </w:r>
      <w:r w:rsidRPr="006E0D94">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Реформы управления.</w:t>
      </w:r>
      <w:r w:rsidRPr="006E0D94">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Церковная реформа</w:t>
      </w:r>
      <w:r w:rsidRPr="006E0D94">
        <w:rPr>
          <w:rFonts w:ascii="Times New Roman" w:hAnsi="Times New Roman"/>
          <w:b/>
          <w:sz w:val="24"/>
          <w:szCs w:val="24"/>
        </w:rPr>
        <w:t>.</w:t>
      </w:r>
      <w:r w:rsidRPr="006E0D94">
        <w:rPr>
          <w:rFonts w:ascii="Times New Roman" w:hAnsi="Times New Roman"/>
          <w:sz w:val="24"/>
          <w:szCs w:val="24"/>
        </w:rPr>
        <w:t xml:space="preserve"> Упразднение патриаршества, учреждение синода. Положение конфессий.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 xml:space="preserve">Оппозиция реформам Петра I. </w:t>
      </w:r>
      <w:r w:rsidRPr="006E0D94">
        <w:rPr>
          <w:rFonts w:ascii="Times New Roman" w:hAnsi="Times New Roman"/>
          <w:sz w:val="24"/>
          <w:szCs w:val="24"/>
        </w:rPr>
        <w:t xml:space="preserve">Социальные движения в первой четверти XVIII в. </w:t>
      </w:r>
      <w:r w:rsidRPr="006E0D94">
        <w:rPr>
          <w:rFonts w:ascii="Times New Roman" w:hAnsi="Times New Roman"/>
          <w:i/>
          <w:sz w:val="24"/>
          <w:szCs w:val="24"/>
        </w:rPr>
        <w:t>Восстания в Астрахани, Башкирии, на Дону.</w:t>
      </w:r>
      <w:r w:rsidRPr="006E0D94">
        <w:rPr>
          <w:rFonts w:ascii="Times New Roman" w:hAnsi="Times New Roman"/>
          <w:sz w:val="24"/>
          <w:szCs w:val="24"/>
        </w:rPr>
        <w:t xml:space="preserve"> Дело царевича Алексея.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Внешняя политика.</w:t>
      </w:r>
      <w:r w:rsidRPr="006E0D94">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 xml:space="preserve">Преобразования Петра I в области культуры. </w:t>
      </w:r>
      <w:r w:rsidRPr="006E0D94">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6E0D94">
        <w:rPr>
          <w:rFonts w:ascii="Times New Roman" w:hAnsi="Times New Roman"/>
          <w:i/>
          <w:sz w:val="24"/>
          <w:szCs w:val="24"/>
        </w:rPr>
        <w:t xml:space="preserve">Новые формы социальной коммуникации в дворянской среде. </w:t>
      </w:r>
      <w:r w:rsidRPr="006E0D94">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После Петра Великого: эпоха «дворцовых переворотов»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Укрепление границ империи на Украине и на юго-восточной окраине. </w:t>
      </w:r>
      <w:r w:rsidRPr="006E0D94">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w:t>
      </w:r>
      <w:r w:rsidRPr="006E0D94">
        <w:rPr>
          <w:rFonts w:ascii="Times New Roman" w:hAnsi="Times New Roman"/>
          <w:sz w:val="24"/>
          <w:szCs w:val="24"/>
        </w:rPr>
        <w:lastRenderedPageBreak/>
        <w:t xml:space="preserve">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Россия в международных конфликтах 1740-х – 1750-х гг. Участие в Семилетней войне.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Петр III. Манифест «о вольности дворянской». Переворот 28 июня 1762 г.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Россия в 1760-х – 1790- гг. Правление Екатерины II и Павла I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E0D94">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Национальная политика. </w:t>
      </w:r>
      <w:r w:rsidRPr="006E0D94">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6E0D94">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E0D94">
        <w:rPr>
          <w:rFonts w:ascii="Times New Roman" w:hAnsi="Times New Roman"/>
          <w:i/>
          <w:sz w:val="24"/>
          <w:szCs w:val="24"/>
        </w:rPr>
        <w:t>Дворовые люди.</w:t>
      </w:r>
      <w:r w:rsidRPr="006E0D94">
        <w:rPr>
          <w:rFonts w:ascii="Times New Roman" w:hAnsi="Times New Roman"/>
          <w:sz w:val="24"/>
          <w:szCs w:val="24"/>
        </w:rPr>
        <w:t xml:space="preserve"> Роль крепостного строя в экономике страны.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6E0D94">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6E0D94">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Внутренняя и внешняя торговля. Торговые пути внутри страны. </w:t>
      </w:r>
      <w:r w:rsidRPr="006E0D94">
        <w:rPr>
          <w:rFonts w:ascii="Times New Roman" w:hAnsi="Times New Roman"/>
          <w:i/>
          <w:sz w:val="24"/>
          <w:szCs w:val="24"/>
        </w:rPr>
        <w:t>Водно-транспортные системы: Вышневолоцкая, Тихвинская, Мариинская и др.</w:t>
      </w:r>
      <w:r w:rsidRPr="006E0D94">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6E0D94">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Обострение социальных противоречий. </w:t>
      </w:r>
      <w:r w:rsidRPr="006E0D94">
        <w:rPr>
          <w:rFonts w:ascii="Times New Roman" w:hAnsi="Times New Roman"/>
          <w:i/>
          <w:sz w:val="24"/>
          <w:szCs w:val="24"/>
        </w:rPr>
        <w:t>Чумной бунт в Москве.</w:t>
      </w:r>
      <w:r w:rsidRPr="006E0D94">
        <w:rPr>
          <w:rFonts w:ascii="Times New Roman" w:hAnsi="Times New Roman"/>
          <w:sz w:val="24"/>
          <w:szCs w:val="24"/>
        </w:rPr>
        <w:t xml:space="preserve"> Восстание под предводительством Емельяна Пугачева. </w:t>
      </w:r>
      <w:r w:rsidRPr="006E0D94">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6E0D94">
        <w:rPr>
          <w:rFonts w:ascii="Times New Roman" w:hAnsi="Times New Roman"/>
          <w:sz w:val="24"/>
          <w:szCs w:val="24"/>
        </w:rPr>
        <w:t xml:space="preserve"> Влияние восстания на внутреннюю политику и развитие общественной мысли.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Участие России в разделах Речи Посполитой. </w:t>
      </w:r>
      <w:r w:rsidRPr="006E0D94">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E0D94">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E0D94">
        <w:rPr>
          <w:rFonts w:ascii="Times New Roman" w:hAnsi="Times New Roman"/>
          <w:i/>
          <w:sz w:val="24"/>
          <w:szCs w:val="24"/>
        </w:rPr>
        <w:t xml:space="preserve">Восстание под предводительством Тадеуша Костюшко.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Культурное пространство Российской империи в XVIII 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6E0D94">
        <w:rPr>
          <w:rFonts w:ascii="Times New Roman" w:hAnsi="Times New Roman"/>
          <w:i/>
          <w:sz w:val="24"/>
          <w:szCs w:val="24"/>
        </w:rPr>
        <w:t xml:space="preserve">Н.И. Новиков, материалы о </w:t>
      </w:r>
      <w:r w:rsidRPr="006E0D94">
        <w:rPr>
          <w:rFonts w:ascii="Times New Roman" w:hAnsi="Times New Roman"/>
          <w:i/>
          <w:sz w:val="24"/>
          <w:szCs w:val="24"/>
        </w:rPr>
        <w:lastRenderedPageBreak/>
        <w:t>положении крепостных крестьян в его журналах.</w:t>
      </w:r>
      <w:r w:rsidRPr="006E0D94">
        <w:rPr>
          <w:rFonts w:ascii="Times New Roman" w:hAnsi="Times New Roman"/>
          <w:sz w:val="24"/>
          <w:szCs w:val="24"/>
        </w:rPr>
        <w:t xml:space="preserve"> А.Н. Радищев и его «Путешествие из Петербурга в Москву».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E0D94">
        <w:rPr>
          <w:rFonts w:ascii="Times New Roman" w:hAnsi="Times New Roman"/>
          <w:i/>
          <w:sz w:val="24"/>
          <w:szCs w:val="24"/>
        </w:rPr>
        <w:t>Вклад в развитие русской культуры ученых, художников, мастеров, прибывших из-за рубежа.</w:t>
      </w:r>
      <w:r w:rsidRPr="006E0D94">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E0D94">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М.В. Ломоносов и его выдающаяся роль в становлении российской науки и образования.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Образование в России в XVIII в. </w:t>
      </w:r>
      <w:r w:rsidRPr="006E0D94">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E0D94">
        <w:rPr>
          <w:rFonts w:ascii="Times New Roman" w:hAnsi="Times New Roman"/>
          <w:sz w:val="24"/>
          <w:szCs w:val="24"/>
        </w:rPr>
        <w:t xml:space="preserve"> Московский университет – первый российский университет.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6E0D94">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6E0D94">
        <w:rPr>
          <w:rFonts w:ascii="Times New Roman" w:hAnsi="Times New Roman"/>
          <w:sz w:val="24"/>
          <w:szCs w:val="24"/>
        </w:rPr>
        <w:t xml:space="preserve"> Переход к классицизму, </w:t>
      </w:r>
      <w:r w:rsidRPr="006E0D94">
        <w:rPr>
          <w:rFonts w:ascii="Times New Roman" w:hAnsi="Times New Roman"/>
          <w:i/>
          <w:sz w:val="24"/>
          <w:szCs w:val="24"/>
        </w:rPr>
        <w:t xml:space="preserve">создание архитектурных ассамблей в стиле классицизма в обеих столицах. </w:t>
      </w:r>
      <w:r w:rsidRPr="006E0D94">
        <w:rPr>
          <w:rFonts w:ascii="Times New Roman" w:hAnsi="Times New Roman"/>
          <w:sz w:val="24"/>
          <w:szCs w:val="24"/>
        </w:rPr>
        <w:t xml:space="preserve">В.И. Баженов, М.Ф. Казаков.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E0D94">
        <w:rPr>
          <w:rFonts w:ascii="Times New Roman" w:hAnsi="Times New Roman"/>
          <w:i/>
          <w:sz w:val="24"/>
          <w:szCs w:val="24"/>
        </w:rPr>
        <w:t xml:space="preserve">Новые веяния в изобразительном искусстве в конце столетия.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Народы России в XVIII 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Россия при Павле I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Основные принципы внутренней политики Павла I. Укрепление абсолютизма </w:t>
      </w:r>
      <w:r w:rsidRPr="006E0D94">
        <w:rPr>
          <w:rFonts w:ascii="Times New Roman" w:hAnsi="Times New Roman"/>
          <w:i/>
          <w:sz w:val="24"/>
          <w:szCs w:val="24"/>
        </w:rPr>
        <w:t>через отказ от принципов «просвещенного абсолютизма» и</w:t>
      </w:r>
      <w:r w:rsidRPr="006E0D94">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Внутренняя политика. Ограничение дворянских привилегий. </w:t>
      </w:r>
    </w:p>
    <w:p w:rsidR="002C2C51" w:rsidRPr="006E0D94" w:rsidRDefault="002C2C51" w:rsidP="002C2C51">
      <w:pPr>
        <w:spacing w:after="0" w:line="240" w:lineRule="auto"/>
        <w:ind w:firstLine="709"/>
        <w:jc w:val="both"/>
        <w:rPr>
          <w:rFonts w:ascii="Times New Roman" w:hAnsi="Times New Roman"/>
          <w:b/>
          <w:sz w:val="24"/>
          <w:szCs w:val="24"/>
        </w:rPr>
      </w:pPr>
      <w:r w:rsidRPr="006E0D94">
        <w:rPr>
          <w:rFonts w:ascii="Times New Roman" w:hAnsi="Times New Roman"/>
          <w:b/>
          <w:sz w:val="24"/>
          <w:szCs w:val="24"/>
        </w:rPr>
        <w:t>Региональный компонент</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Наш регион </w:t>
      </w:r>
      <w:r w:rsidRPr="006E0D94">
        <w:rPr>
          <w:rFonts w:ascii="Times New Roman" w:hAnsi="Times New Roman"/>
          <w:bCs/>
          <w:sz w:val="24"/>
          <w:szCs w:val="24"/>
        </w:rPr>
        <w:t>в XVIII в.</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Российсская империя в XIX – начале XX вв.</w:t>
      </w:r>
    </w:p>
    <w:p w:rsidR="002C2C51" w:rsidRPr="006E0D94" w:rsidRDefault="002C2C51" w:rsidP="002C2C51">
      <w:pPr>
        <w:spacing w:after="0" w:line="240" w:lineRule="auto"/>
        <w:ind w:firstLine="709"/>
        <w:rPr>
          <w:rFonts w:ascii="Times New Roman" w:hAnsi="Times New Roman"/>
          <w:b/>
          <w:bCs/>
          <w:sz w:val="24"/>
          <w:szCs w:val="24"/>
        </w:rPr>
      </w:pPr>
      <w:r w:rsidRPr="006E0D94">
        <w:rPr>
          <w:rFonts w:ascii="Times New Roman" w:hAnsi="Times New Roman"/>
          <w:b/>
          <w:bCs/>
          <w:sz w:val="24"/>
          <w:szCs w:val="24"/>
        </w:rPr>
        <w:t>Россия на пути к реформам (1801–1861)</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Александровская эпоха: государственный либерализм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Отечественная война 1812 г.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6E0D94">
        <w:rPr>
          <w:rFonts w:ascii="Times New Roman" w:hAnsi="Times New Roman"/>
          <w:i/>
          <w:sz w:val="24"/>
          <w:szCs w:val="24"/>
        </w:rPr>
        <w:t>Военные поселения. Дворянская оппозиция самодержавию.</w:t>
      </w:r>
      <w:r w:rsidRPr="006E0D94">
        <w:rPr>
          <w:rFonts w:ascii="Times New Roman" w:hAnsi="Times New Roman"/>
          <w:sz w:val="24"/>
          <w:szCs w:val="24"/>
        </w:rPr>
        <w:t xml:space="preserve"> Тайные организации: Союз </w:t>
      </w:r>
      <w:r w:rsidRPr="006E0D94">
        <w:rPr>
          <w:rFonts w:ascii="Times New Roman" w:hAnsi="Times New Roman"/>
          <w:sz w:val="24"/>
          <w:szCs w:val="24"/>
        </w:rPr>
        <w:lastRenderedPageBreak/>
        <w:t xml:space="preserve">спасения, Союз благоденствия, Северное и Южное общества. Восстание декабристов 14 декабря 1825 г.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Николаевское самодержавие: государственный консерватизм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E0D94">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6E0D94">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6E0D94">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Крепостнический социум. Деревня и город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Сословная структура российского общества. Крепостное хозяйство. </w:t>
      </w:r>
      <w:r w:rsidRPr="006E0D94">
        <w:rPr>
          <w:rFonts w:ascii="Times New Roman" w:hAnsi="Times New Roman"/>
          <w:i/>
          <w:sz w:val="24"/>
          <w:szCs w:val="24"/>
        </w:rPr>
        <w:t>Помещик и крестьянин, конфликты и сотрудничество.</w:t>
      </w:r>
      <w:r w:rsidRPr="006E0D94">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6E0D94">
        <w:rPr>
          <w:rFonts w:ascii="Times New Roman" w:hAnsi="Times New Roman"/>
          <w:i/>
          <w:sz w:val="24"/>
          <w:szCs w:val="24"/>
        </w:rPr>
        <w:t>Москва и Петербург: спор двух столиц.</w:t>
      </w:r>
      <w:r w:rsidRPr="006E0D94">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Культурное пространство империи в первой половине XIX в.</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E0D94">
        <w:rPr>
          <w:rFonts w:ascii="Times New Roman" w:hAnsi="Times New Roman"/>
          <w:i/>
          <w:sz w:val="24"/>
          <w:szCs w:val="24"/>
        </w:rPr>
        <w:t>Культура повседневности: обретение комфорта. Жизнь в городе и в усадьбе.</w:t>
      </w:r>
      <w:r w:rsidRPr="006E0D94">
        <w:rPr>
          <w:rFonts w:ascii="Times New Roman" w:hAnsi="Times New Roman"/>
          <w:sz w:val="24"/>
          <w:szCs w:val="24"/>
        </w:rPr>
        <w:t xml:space="preserve"> Российская культура как часть европейской культуры.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Пространство империи: этнокультурный облик страны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E0D94">
        <w:rPr>
          <w:rFonts w:ascii="Times New Roman" w:hAnsi="Times New Roman"/>
          <w:i/>
          <w:sz w:val="24"/>
          <w:szCs w:val="24"/>
        </w:rPr>
        <w:t>Польское восстание 1830–1831 гг.</w:t>
      </w:r>
      <w:r w:rsidRPr="006E0D94">
        <w:rPr>
          <w:rFonts w:ascii="Times New Roman" w:hAnsi="Times New Roman"/>
          <w:sz w:val="24"/>
          <w:szCs w:val="24"/>
        </w:rPr>
        <w:t xml:space="preserve"> Присоединение Грузии и Закавказья. Кавказская война. Движение Шамиля.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Формирование гражданского правосознания. Основные течения общественной мысли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E0D94">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E0D94">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C2C51" w:rsidRPr="006E0D94" w:rsidRDefault="002C2C51" w:rsidP="002C2C51">
      <w:pPr>
        <w:spacing w:after="0" w:line="240" w:lineRule="auto"/>
        <w:ind w:firstLine="709"/>
        <w:rPr>
          <w:rFonts w:ascii="Times New Roman" w:hAnsi="Times New Roman"/>
          <w:b/>
          <w:bCs/>
          <w:sz w:val="24"/>
          <w:szCs w:val="24"/>
        </w:rPr>
      </w:pPr>
      <w:r w:rsidRPr="006E0D94">
        <w:rPr>
          <w:rFonts w:ascii="Times New Roman" w:hAnsi="Times New Roman"/>
          <w:b/>
          <w:bCs/>
          <w:sz w:val="24"/>
          <w:szCs w:val="24"/>
        </w:rPr>
        <w:t>Россия в эпоху реформ</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Преобразования Александра II: социальная и правовая модернизация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E0D94">
        <w:rPr>
          <w:rFonts w:ascii="Times New Roman" w:hAnsi="Times New Roman"/>
          <w:i/>
          <w:sz w:val="24"/>
          <w:szCs w:val="24"/>
        </w:rPr>
        <w:t>Утверждение начал всесословности в правовом строе страны.</w:t>
      </w:r>
      <w:r w:rsidRPr="006E0D94">
        <w:rPr>
          <w:rFonts w:ascii="Times New Roman" w:hAnsi="Times New Roman"/>
          <w:sz w:val="24"/>
          <w:szCs w:val="24"/>
        </w:rPr>
        <w:t xml:space="preserve"> Конституционный вопрос.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«Народное самодержавие» Александра III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6E0D94">
        <w:rPr>
          <w:rFonts w:ascii="Times New Roman" w:hAnsi="Times New Roman"/>
          <w:i/>
          <w:sz w:val="24"/>
          <w:szCs w:val="24"/>
        </w:rPr>
        <w:t>Политика консервативной стабилизации. Ограничение общественной самодеятельности.</w:t>
      </w:r>
      <w:r w:rsidRPr="006E0D94">
        <w:rPr>
          <w:rFonts w:ascii="Times New Roman" w:hAnsi="Times New Roman"/>
          <w:sz w:val="24"/>
          <w:szCs w:val="24"/>
        </w:rPr>
        <w:t xml:space="preserve"> Местное самоуправление и самодержавие. Независимость суда и администрация. </w:t>
      </w:r>
      <w:r w:rsidRPr="006E0D94">
        <w:rPr>
          <w:rFonts w:ascii="Times New Roman" w:hAnsi="Times New Roman"/>
          <w:i/>
          <w:sz w:val="24"/>
          <w:szCs w:val="24"/>
        </w:rPr>
        <w:t>Права университетов и власть попечителей.</w:t>
      </w:r>
      <w:r w:rsidRPr="006E0D94">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E0D94">
        <w:rPr>
          <w:rFonts w:ascii="Times New Roman" w:hAnsi="Times New Roman"/>
          <w:i/>
          <w:sz w:val="24"/>
          <w:szCs w:val="24"/>
        </w:rPr>
        <w:t>Финансовая политика</w:t>
      </w:r>
      <w:r w:rsidRPr="006E0D94">
        <w:rPr>
          <w:rFonts w:ascii="Times New Roman" w:hAnsi="Times New Roman"/>
          <w:sz w:val="24"/>
          <w:szCs w:val="24"/>
        </w:rPr>
        <w:t xml:space="preserve">. </w:t>
      </w:r>
      <w:r w:rsidRPr="006E0D94">
        <w:rPr>
          <w:rFonts w:ascii="Times New Roman" w:hAnsi="Times New Roman"/>
          <w:i/>
          <w:sz w:val="24"/>
          <w:szCs w:val="24"/>
        </w:rPr>
        <w:t xml:space="preserve">Консервация аграрных отношений.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6E0D94">
        <w:rPr>
          <w:rFonts w:ascii="Times New Roman" w:hAnsi="Times New Roman"/>
          <w:i/>
          <w:sz w:val="24"/>
          <w:szCs w:val="24"/>
        </w:rPr>
        <w:t xml:space="preserve">Освоение государственной территории.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Пореформенный социум. Сельское хозяйство и промышленность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E0D94">
        <w:rPr>
          <w:rFonts w:ascii="Times New Roman" w:hAnsi="Times New Roman"/>
          <w:i/>
          <w:sz w:val="24"/>
          <w:szCs w:val="24"/>
        </w:rPr>
        <w:t>Помещичье «оскудение». Социальные типы крестьян и помещиков.</w:t>
      </w:r>
      <w:r w:rsidRPr="006E0D94">
        <w:rPr>
          <w:rFonts w:ascii="Times New Roman" w:hAnsi="Times New Roman"/>
          <w:sz w:val="24"/>
          <w:szCs w:val="24"/>
        </w:rPr>
        <w:t xml:space="preserve"> Дворяне-предприниматели.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E0D94">
        <w:rPr>
          <w:rFonts w:ascii="Times New Roman" w:hAnsi="Times New Roman"/>
          <w:i/>
          <w:sz w:val="24"/>
          <w:szCs w:val="24"/>
        </w:rPr>
        <w:t xml:space="preserve">Государственные, общественные и частнопредпринимательские способы его решения.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Культурное пространство империи во второй половине XIX 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E0D94">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6E0D94">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Этнокультурный облик империи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E0D94">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6E0D94">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Формирование гражданского общества и основные направления общественных движений</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E0D94">
        <w:rPr>
          <w:rFonts w:ascii="Times New Roman" w:hAnsi="Times New Roman"/>
          <w:i/>
          <w:sz w:val="24"/>
          <w:szCs w:val="24"/>
        </w:rPr>
        <w:t xml:space="preserve">Студенческое движение. Рабочее движение. Женское движение.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Идейные течения и общественное движение. </w:t>
      </w:r>
      <w:r w:rsidRPr="006E0D94">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6E0D94">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E0D94">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E0D94">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6E0D94">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Кризис империи в начале ХХ века</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E0D94">
        <w:rPr>
          <w:rFonts w:ascii="Times New Roman" w:hAnsi="Times New Roman"/>
          <w:i/>
          <w:sz w:val="24"/>
          <w:szCs w:val="24"/>
        </w:rPr>
        <w:lastRenderedPageBreak/>
        <w:t>Отечественный и иностранный капитал, его роль в индустриализации страны.</w:t>
      </w:r>
      <w:r w:rsidRPr="006E0D94">
        <w:rPr>
          <w:rFonts w:ascii="Times New Roman" w:hAnsi="Times New Roman"/>
          <w:sz w:val="24"/>
          <w:szCs w:val="24"/>
        </w:rPr>
        <w:t xml:space="preserve"> Россия – мировой экспортер хлеба. Аграрный вопрос.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E0D94">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Первая российская революция 1905-1907 гг. Начало парламентаризма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6E0D94">
        <w:rPr>
          <w:rFonts w:ascii="Times New Roman" w:hAnsi="Times New Roman"/>
          <w:i/>
          <w:sz w:val="24"/>
          <w:szCs w:val="24"/>
        </w:rPr>
        <w:t xml:space="preserve">«Союз освобождения». «Банкетная кампания». </w:t>
      </w:r>
    </w:p>
    <w:p w:rsidR="002C2C51" w:rsidRPr="006E0D94" w:rsidRDefault="002C2C51" w:rsidP="002C2C51">
      <w:pPr>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6E0D94">
        <w:rPr>
          <w:rFonts w:ascii="Times New Roman" w:hAnsi="Times New Roman"/>
          <w:i/>
          <w:sz w:val="24"/>
          <w:szCs w:val="24"/>
        </w:rPr>
        <w:t xml:space="preserve">Политический терроризм.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6E0D94">
        <w:rPr>
          <w:rFonts w:ascii="Times New Roman" w:hAnsi="Times New Roman"/>
          <w:i/>
          <w:sz w:val="24"/>
          <w:szCs w:val="24"/>
        </w:rPr>
        <w:t>Неонароднические партии и организации (социалисты-революционеры).</w:t>
      </w:r>
      <w:r w:rsidRPr="006E0D94">
        <w:rPr>
          <w:rFonts w:ascii="Times New Roman" w:hAnsi="Times New Roman"/>
          <w:sz w:val="24"/>
          <w:szCs w:val="24"/>
        </w:rPr>
        <w:t xml:space="preserve"> Социал-демократия: большевики и меньшевики. Либеральные партии (кадеты, октябристы). </w:t>
      </w:r>
      <w:r w:rsidRPr="006E0D94">
        <w:rPr>
          <w:rFonts w:ascii="Times New Roman" w:hAnsi="Times New Roman"/>
          <w:i/>
          <w:sz w:val="24"/>
          <w:szCs w:val="24"/>
        </w:rPr>
        <w:t>Национальные партии</w:t>
      </w:r>
      <w:r w:rsidRPr="006E0D94">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6E0D94">
        <w:rPr>
          <w:rFonts w:ascii="Times New Roman" w:hAnsi="Times New Roman"/>
          <w:sz w:val="24"/>
          <w:szCs w:val="24"/>
        </w:rPr>
        <w:t xml:space="preserve"> Деятельность I и II Государственной думы: итоги и уроки.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Общество и власть после революции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6E0D94">
        <w:rPr>
          <w:rFonts w:ascii="Times New Roman" w:hAnsi="Times New Roman"/>
          <w:i/>
          <w:sz w:val="24"/>
          <w:szCs w:val="24"/>
        </w:rPr>
        <w:t xml:space="preserve">Национальные партии и фракции в Государственной Думе.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2C2C51" w:rsidRPr="006E0D94" w:rsidRDefault="002C2C51" w:rsidP="002C2C51">
      <w:pPr>
        <w:spacing w:after="0" w:line="240" w:lineRule="auto"/>
        <w:ind w:firstLine="709"/>
        <w:jc w:val="both"/>
        <w:rPr>
          <w:rFonts w:ascii="Times New Roman" w:hAnsi="Times New Roman"/>
          <w:b/>
          <w:bCs/>
          <w:sz w:val="24"/>
          <w:szCs w:val="24"/>
        </w:rPr>
      </w:pPr>
      <w:r w:rsidRPr="006E0D94">
        <w:rPr>
          <w:rFonts w:ascii="Times New Roman" w:hAnsi="Times New Roman"/>
          <w:b/>
          <w:bCs/>
          <w:sz w:val="24"/>
          <w:szCs w:val="24"/>
        </w:rPr>
        <w:t xml:space="preserve">«Серебряный век» российской культуры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C2C51" w:rsidRPr="006E0D94" w:rsidRDefault="002C2C51" w:rsidP="002C2C51">
      <w:pPr>
        <w:spacing w:after="0" w:line="240" w:lineRule="auto"/>
        <w:ind w:firstLine="709"/>
        <w:jc w:val="both"/>
        <w:rPr>
          <w:rFonts w:ascii="Times New Roman" w:hAnsi="Times New Roman"/>
          <w:b/>
          <w:sz w:val="24"/>
          <w:szCs w:val="24"/>
        </w:rPr>
      </w:pPr>
      <w:r w:rsidRPr="006E0D94">
        <w:rPr>
          <w:rFonts w:ascii="Times New Roman" w:hAnsi="Times New Roman"/>
          <w:b/>
          <w:sz w:val="24"/>
          <w:szCs w:val="24"/>
        </w:rPr>
        <w:t>Региональный компонент</w:t>
      </w:r>
    </w:p>
    <w:p w:rsidR="002C2C51" w:rsidRPr="006E0D94" w:rsidRDefault="002C2C51" w:rsidP="002C2C51">
      <w:pPr>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Наш регион </w:t>
      </w:r>
      <w:r w:rsidRPr="006E0D94">
        <w:rPr>
          <w:rFonts w:ascii="Times New Roman" w:hAnsi="Times New Roman"/>
          <w:bCs/>
          <w:sz w:val="24"/>
          <w:szCs w:val="24"/>
        </w:rPr>
        <w:t>в XI</w:t>
      </w:r>
      <w:r w:rsidRPr="006E0D94">
        <w:rPr>
          <w:rFonts w:ascii="Times New Roman" w:hAnsi="Times New Roman"/>
          <w:bCs/>
          <w:sz w:val="24"/>
          <w:szCs w:val="24"/>
          <w:lang w:val="en-US"/>
        </w:rPr>
        <w:t>X</w:t>
      </w:r>
      <w:r w:rsidRPr="006E0D94">
        <w:rPr>
          <w:rFonts w:ascii="Times New Roman" w:hAnsi="Times New Roman"/>
          <w:bCs/>
          <w:sz w:val="24"/>
          <w:szCs w:val="24"/>
        </w:rPr>
        <w:t xml:space="preserve"> в.</w:t>
      </w:r>
    </w:p>
    <w:p w:rsidR="002C2C51" w:rsidRPr="006E0D94" w:rsidRDefault="002C2C51" w:rsidP="002C2C51">
      <w:pPr>
        <w:spacing w:after="0" w:line="240" w:lineRule="auto"/>
        <w:ind w:firstLine="709"/>
        <w:rPr>
          <w:rFonts w:ascii="Times New Roman" w:hAnsi="Times New Roman"/>
          <w:sz w:val="24"/>
          <w:szCs w:val="24"/>
        </w:rPr>
      </w:pPr>
    </w:p>
    <w:p w:rsidR="002C2C51" w:rsidRPr="006E0D94" w:rsidRDefault="002C2C51" w:rsidP="002C2C51">
      <w:pPr>
        <w:shd w:val="clear" w:color="auto" w:fill="FFFFFF"/>
        <w:spacing w:after="0" w:line="240" w:lineRule="auto"/>
        <w:ind w:firstLine="709"/>
        <w:jc w:val="both"/>
        <w:rPr>
          <w:rFonts w:ascii="Times New Roman" w:hAnsi="Times New Roman"/>
          <w:b/>
          <w:sz w:val="24"/>
          <w:szCs w:val="24"/>
        </w:rPr>
      </w:pPr>
      <w:r w:rsidRPr="006E0D94">
        <w:rPr>
          <w:rFonts w:ascii="Times New Roman" w:hAnsi="Times New Roman"/>
          <w:b/>
          <w:sz w:val="24"/>
          <w:szCs w:val="24"/>
        </w:rPr>
        <w:t>Всеобщая история</w:t>
      </w:r>
    </w:p>
    <w:p w:rsidR="002C2C51" w:rsidRPr="006E0D94" w:rsidRDefault="002C2C51" w:rsidP="002C2C51">
      <w:pPr>
        <w:shd w:val="clear" w:color="auto" w:fill="FFFFFF"/>
        <w:spacing w:after="0" w:line="240" w:lineRule="auto"/>
        <w:ind w:firstLine="709"/>
        <w:jc w:val="both"/>
        <w:rPr>
          <w:rFonts w:ascii="Times New Roman" w:hAnsi="Times New Roman"/>
          <w:i/>
          <w:sz w:val="24"/>
          <w:szCs w:val="24"/>
        </w:rPr>
      </w:pPr>
      <w:r w:rsidRPr="006E0D94">
        <w:rPr>
          <w:rFonts w:ascii="Times New Roman" w:hAnsi="Times New Roman"/>
          <w:b/>
          <w:sz w:val="24"/>
          <w:szCs w:val="24"/>
        </w:rPr>
        <w:t>История Древнего мира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 xml:space="preserve">Первобытность. </w:t>
      </w:r>
      <w:r w:rsidRPr="006E0D94">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 xml:space="preserve">Древний мир: </w:t>
      </w:r>
      <w:r w:rsidRPr="006E0D94">
        <w:rPr>
          <w:rFonts w:ascii="Times New Roman" w:hAnsi="Times New Roman"/>
          <w:sz w:val="24"/>
          <w:szCs w:val="24"/>
        </w:rPr>
        <w:t>понятие и хронология. Карта Древнего мира.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Древний Восток</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E0D94">
        <w:rPr>
          <w:rFonts w:ascii="Times New Roman" w:hAnsi="Times New Roman"/>
          <w:i/>
          <w:sz w:val="24"/>
          <w:szCs w:val="24"/>
        </w:rPr>
        <w:t xml:space="preserve">Фараон-реформатор Эхнатон. </w:t>
      </w:r>
      <w:r w:rsidRPr="006E0D94">
        <w:rPr>
          <w:rFonts w:ascii="Times New Roman" w:hAnsi="Times New Roman"/>
          <w:sz w:val="24"/>
          <w:szCs w:val="24"/>
        </w:rPr>
        <w:t>Военные походы. Рабы. Познания древних египтян. Письменность. Храмы и пирамиды.</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 xml:space="preserve">Античный мир: </w:t>
      </w:r>
      <w:r w:rsidRPr="006E0D94">
        <w:rPr>
          <w:rFonts w:ascii="Times New Roman" w:hAnsi="Times New Roman"/>
          <w:sz w:val="24"/>
          <w:szCs w:val="24"/>
        </w:rPr>
        <w:t>понятие. Карта античного мира.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Древняя Греция</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Население Древней Греции: условия жизни и занятия. Древнейшие государства на Крите. </w:t>
      </w:r>
      <w:r w:rsidRPr="006E0D94">
        <w:rPr>
          <w:rFonts w:ascii="Times New Roman" w:hAnsi="Times New Roman"/>
          <w:i/>
          <w:sz w:val="24"/>
          <w:szCs w:val="24"/>
        </w:rPr>
        <w:t>Государства ахейской Греции (Микены, Тиринф и др.).</w:t>
      </w:r>
      <w:r w:rsidRPr="006E0D94">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E0D94">
        <w:rPr>
          <w:rFonts w:ascii="Times New Roman" w:hAnsi="Times New Roman"/>
          <w:i/>
          <w:sz w:val="24"/>
          <w:szCs w:val="24"/>
        </w:rPr>
        <w:t xml:space="preserve">реформы Клисфена. </w:t>
      </w:r>
      <w:r w:rsidRPr="006E0D94">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Древний Рим</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C2C51" w:rsidRPr="006E0D94" w:rsidRDefault="002C2C51" w:rsidP="002C2C51">
      <w:pPr>
        <w:shd w:val="clear" w:color="auto" w:fill="FFFFFF"/>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6E0D94">
        <w:rPr>
          <w:rFonts w:ascii="Times New Roman" w:hAnsi="Times New Roman"/>
          <w:i/>
          <w:sz w:val="24"/>
          <w:szCs w:val="24"/>
        </w:rPr>
        <w:t>Реформы Гракхов. Рабство в Древнем Риме.</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C2C51" w:rsidRPr="006E0D94" w:rsidRDefault="002C2C51" w:rsidP="002C2C51">
      <w:pPr>
        <w:shd w:val="clear" w:color="auto" w:fill="FFFFFF"/>
        <w:spacing w:after="0" w:line="240" w:lineRule="auto"/>
        <w:ind w:firstLine="709"/>
        <w:jc w:val="both"/>
        <w:rPr>
          <w:rFonts w:ascii="Times New Roman" w:hAnsi="Times New Roman"/>
          <w:b/>
          <w:sz w:val="24"/>
          <w:szCs w:val="24"/>
        </w:rPr>
      </w:pPr>
      <w:r w:rsidRPr="006E0D94">
        <w:rPr>
          <w:rFonts w:ascii="Times New Roman" w:hAnsi="Times New Roman"/>
          <w:sz w:val="24"/>
          <w:szCs w:val="24"/>
        </w:rPr>
        <w:t>Историческое и культурное наследие древних цивилизаций.</w:t>
      </w:r>
    </w:p>
    <w:p w:rsidR="002C2C51" w:rsidRDefault="002C2C51" w:rsidP="002C2C51">
      <w:pPr>
        <w:shd w:val="clear" w:color="auto" w:fill="FFFFFF"/>
        <w:spacing w:after="0" w:line="240" w:lineRule="auto"/>
        <w:ind w:firstLine="709"/>
        <w:jc w:val="both"/>
        <w:rPr>
          <w:rFonts w:ascii="Times New Roman" w:hAnsi="Times New Roman"/>
          <w:b/>
          <w:sz w:val="24"/>
          <w:szCs w:val="24"/>
        </w:rPr>
      </w:pPr>
    </w:p>
    <w:p w:rsidR="002C2C51" w:rsidRPr="006E0D94" w:rsidRDefault="002C2C51" w:rsidP="002C2C51">
      <w:pPr>
        <w:shd w:val="clear" w:color="auto" w:fill="FFFFFF"/>
        <w:spacing w:after="0" w:line="240" w:lineRule="auto"/>
        <w:ind w:firstLine="709"/>
        <w:jc w:val="both"/>
        <w:rPr>
          <w:rFonts w:ascii="Times New Roman" w:hAnsi="Times New Roman"/>
          <w:b/>
          <w:sz w:val="24"/>
          <w:szCs w:val="24"/>
        </w:rPr>
      </w:pPr>
      <w:r w:rsidRPr="006E0D94">
        <w:rPr>
          <w:rFonts w:ascii="Times New Roman" w:hAnsi="Times New Roman"/>
          <w:b/>
          <w:sz w:val="24"/>
          <w:szCs w:val="24"/>
        </w:rPr>
        <w:t>История средних веков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Средние века: понятие и хронологические рамки.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Раннее Средневековье</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Начало Средневековья. Великое переселение народов. Образование варварских королевств.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lastRenderedPageBreak/>
        <w:t xml:space="preserve">Народы Европы в раннее Средневековье. Франки: расселение, занятия, общественное устройство. </w:t>
      </w:r>
      <w:r w:rsidRPr="006E0D94">
        <w:rPr>
          <w:rFonts w:ascii="Times New Roman" w:hAnsi="Times New Roman"/>
          <w:i/>
          <w:sz w:val="24"/>
          <w:szCs w:val="24"/>
        </w:rPr>
        <w:t>Законы франков; «Салическая правда».</w:t>
      </w:r>
      <w:r w:rsidRPr="006E0D94">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Зрелое Средневековье</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Крестьянство: феодальная зависимость, повинности, условия жизни. Крестьянская община.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C2C51" w:rsidRPr="006E0D94" w:rsidRDefault="002C2C51" w:rsidP="002C2C51">
      <w:pPr>
        <w:shd w:val="clear" w:color="auto" w:fill="FFFFFF"/>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E0D94">
        <w:rPr>
          <w:rFonts w:ascii="Times New Roman" w:hAnsi="Times New Roman"/>
          <w:i/>
          <w:sz w:val="24"/>
          <w:szCs w:val="24"/>
        </w:rPr>
        <w:t>Ереси: причины возникновения и распространения. Преследование еретиков.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E0D94">
        <w:rPr>
          <w:rFonts w:ascii="Times New Roman" w:hAnsi="Times New Roman"/>
          <w:i/>
          <w:sz w:val="24"/>
          <w:szCs w:val="24"/>
        </w:rPr>
        <w:t>(Жакерия, восстание Уота Тайлера).</w:t>
      </w:r>
      <w:r w:rsidRPr="006E0D94">
        <w:rPr>
          <w:rFonts w:ascii="Times New Roman" w:hAnsi="Times New Roman"/>
          <w:sz w:val="24"/>
          <w:szCs w:val="24"/>
        </w:rPr>
        <w:t xml:space="preserve"> Гуситское движение в Чехии.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 xml:space="preserve">Страны Востока в Средние века. </w:t>
      </w:r>
      <w:r w:rsidRPr="006E0D94">
        <w:rPr>
          <w:rFonts w:ascii="Times New Roman" w:hAnsi="Times New Roman"/>
          <w:sz w:val="24"/>
          <w:szCs w:val="24"/>
        </w:rPr>
        <w:t xml:space="preserve">Османская империя: завоевания турок-османов, управление империей, </w:t>
      </w:r>
      <w:r w:rsidRPr="006E0D94">
        <w:rPr>
          <w:rFonts w:ascii="Times New Roman" w:hAnsi="Times New Roman"/>
          <w:i/>
          <w:sz w:val="24"/>
          <w:szCs w:val="24"/>
        </w:rPr>
        <w:t>положение покоренных народов</w:t>
      </w:r>
      <w:r w:rsidRPr="006E0D94">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E0D94">
        <w:rPr>
          <w:rFonts w:ascii="Times New Roman" w:hAnsi="Times New Roman"/>
          <w:i/>
          <w:sz w:val="24"/>
          <w:szCs w:val="24"/>
        </w:rPr>
        <w:t xml:space="preserve">Делийский султанат. </w:t>
      </w:r>
      <w:r w:rsidRPr="006E0D94">
        <w:rPr>
          <w:rFonts w:ascii="Times New Roman" w:hAnsi="Times New Roman"/>
          <w:sz w:val="24"/>
          <w:szCs w:val="24"/>
        </w:rPr>
        <w:t>Культура народов Востока. Литература. Архитектура. Традиционные искусства и ремесла.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 xml:space="preserve">Государства доколумбовой Америки. </w:t>
      </w:r>
      <w:r w:rsidRPr="006E0D94">
        <w:rPr>
          <w:rFonts w:ascii="Times New Roman" w:hAnsi="Times New Roman"/>
          <w:sz w:val="24"/>
          <w:szCs w:val="24"/>
        </w:rPr>
        <w:t>Общественный строй. Религиозные верования населения. Культура.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Историческое и культурное наследие Средневековья.</w:t>
      </w:r>
    </w:p>
    <w:p w:rsidR="002C2C51" w:rsidRDefault="002C2C51" w:rsidP="002C2C51">
      <w:pPr>
        <w:shd w:val="clear" w:color="auto" w:fill="FFFFFF"/>
        <w:spacing w:after="0" w:line="240" w:lineRule="auto"/>
        <w:ind w:firstLine="709"/>
        <w:jc w:val="both"/>
        <w:rPr>
          <w:rFonts w:ascii="Times New Roman" w:hAnsi="Times New Roman"/>
          <w:b/>
          <w:sz w:val="24"/>
          <w:szCs w:val="24"/>
        </w:rPr>
      </w:pPr>
    </w:p>
    <w:p w:rsidR="002C2C51" w:rsidRPr="006E0D94" w:rsidRDefault="002C2C51" w:rsidP="002C2C51">
      <w:pPr>
        <w:shd w:val="clear" w:color="auto" w:fill="FFFFFF"/>
        <w:spacing w:after="0" w:line="240" w:lineRule="auto"/>
        <w:ind w:firstLine="709"/>
        <w:jc w:val="both"/>
        <w:rPr>
          <w:rFonts w:ascii="Times New Roman" w:hAnsi="Times New Roman"/>
          <w:b/>
          <w:sz w:val="24"/>
          <w:szCs w:val="24"/>
        </w:rPr>
      </w:pPr>
      <w:r w:rsidRPr="006E0D94">
        <w:rPr>
          <w:rFonts w:ascii="Times New Roman" w:hAnsi="Times New Roman"/>
          <w:b/>
          <w:sz w:val="24"/>
          <w:szCs w:val="24"/>
        </w:rPr>
        <w:t>История Нового времени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Новое время: понятие и хронологические рамки. </w:t>
      </w:r>
    </w:p>
    <w:p w:rsidR="002C2C51" w:rsidRPr="006E0D94" w:rsidRDefault="002C2C51" w:rsidP="002C2C51">
      <w:pPr>
        <w:shd w:val="clear" w:color="auto" w:fill="FFFFFF"/>
        <w:spacing w:after="0" w:line="240" w:lineRule="auto"/>
        <w:ind w:firstLine="709"/>
        <w:jc w:val="both"/>
        <w:rPr>
          <w:rFonts w:ascii="Times New Roman" w:hAnsi="Times New Roman"/>
          <w:b/>
          <w:sz w:val="24"/>
          <w:szCs w:val="24"/>
        </w:rPr>
      </w:pPr>
      <w:r w:rsidRPr="006E0D94">
        <w:rPr>
          <w:rFonts w:ascii="Times New Roman" w:hAnsi="Times New Roman"/>
          <w:b/>
          <w:bCs/>
          <w:sz w:val="24"/>
          <w:szCs w:val="24"/>
        </w:rPr>
        <w:t>Европа в конце ХV</w:t>
      </w:r>
      <w:r w:rsidRPr="006E0D94">
        <w:rPr>
          <w:rFonts w:ascii="Times New Roman" w:hAnsi="Times New Roman"/>
          <w:b/>
          <w:sz w:val="24"/>
          <w:szCs w:val="24"/>
        </w:rPr>
        <w:t xml:space="preserve">— </w:t>
      </w:r>
      <w:r w:rsidRPr="006E0D94">
        <w:rPr>
          <w:rFonts w:ascii="Times New Roman" w:hAnsi="Times New Roman"/>
          <w:b/>
          <w:bCs/>
          <w:sz w:val="24"/>
          <w:szCs w:val="24"/>
        </w:rPr>
        <w:t>начале XVII 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Нидерландская революция: цели, участники, формы борьбы. Итоги и значение революции.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Страны Европы и Северной Америки в середине XVII—ХVIII 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6E0D94">
        <w:rPr>
          <w:rFonts w:ascii="Times New Roman" w:hAnsi="Times New Roman"/>
          <w:i/>
          <w:sz w:val="24"/>
          <w:szCs w:val="24"/>
        </w:rPr>
        <w:t>Программные и государственные документы. Революционные войны.</w:t>
      </w:r>
      <w:r w:rsidRPr="006E0D94">
        <w:rPr>
          <w:rFonts w:ascii="Times New Roman" w:hAnsi="Times New Roman"/>
          <w:sz w:val="24"/>
          <w:szCs w:val="24"/>
        </w:rPr>
        <w:t xml:space="preserve"> Итоги и значение революции.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Страны Востока в XVI—XVIII вв.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E0D94">
        <w:rPr>
          <w:rFonts w:ascii="Times New Roman" w:hAnsi="Times New Roman"/>
          <w:i/>
          <w:sz w:val="24"/>
          <w:szCs w:val="24"/>
        </w:rPr>
        <w:t>Образование централизованного государства и установление сегуната Токугава в Японии.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Страны Европы и Северной Америки в первой половине ХIХ 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Страны Европы и Северной Америки во второй половине ХIХ в.</w:t>
      </w:r>
    </w:p>
    <w:p w:rsidR="002C2C51" w:rsidRPr="006E0D94" w:rsidRDefault="002C2C51" w:rsidP="002C2C51">
      <w:pPr>
        <w:shd w:val="clear" w:color="auto" w:fill="FFFFFF"/>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E0D94">
        <w:rPr>
          <w:rFonts w:ascii="Times New Roman" w:hAnsi="Times New Roman"/>
          <w:i/>
          <w:sz w:val="24"/>
          <w:szCs w:val="24"/>
        </w:rPr>
        <w:t>внутренняя и внешняя политика, франко-германская война, колониальные войны.</w:t>
      </w:r>
      <w:r w:rsidRPr="006E0D94">
        <w:rPr>
          <w:rFonts w:ascii="Times New Roman" w:hAnsi="Times New Roman"/>
          <w:sz w:val="24"/>
          <w:szCs w:val="24"/>
        </w:rPr>
        <w:t xml:space="preserve"> Образование единого государства в Италии; </w:t>
      </w:r>
      <w:r w:rsidRPr="006E0D94">
        <w:rPr>
          <w:rFonts w:ascii="Times New Roman" w:hAnsi="Times New Roman"/>
          <w:i/>
          <w:sz w:val="24"/>
          <w:szCs w:val="24"/>
        </w:rPr>
        <w:t>К. Кавур, Дж. Гарибальди.</w:t>
      </w:r>
      <w:r w:rsidRPr="006E0D94">
        <w:rPr>
          <w:rFonts w:ascii="Times New Roman" w:hAnsi="Times New Roman"/>
          <w:sz w:val="24"/>
          <w:szCs w:val="24"/>
        </w:rPr>
        <w:t xml:space="preserve"> Объединение германских государств, провозглашение Германской империи; О. Бисмарк. </w:t>
      </w:r>
      <w:r w:rsidRPr="006E0D94">
        <w:rPr>
          <w:rFonts w:ascii="Times New Roman" w:hAnsi="Times New Roman"/>
          <w:i/>
          <w:sz w:val="24"/>
          <w:szCs w:val="24"/>
        </w:rPr>
        <w:t>Габсбургская монархия: австро-венгерский дуализм.</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Экономическое и социально-политическое развитие стран Европы и США в конце ХIХ 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E0D94">
        <w:rPr>
          <w:rFonts w:ascii="Times New Roman" w:hAnsi="Times New Roman"/>
          <w:i/>
          <w:sz w:val="24"/>
          <w:szCs w:val="24"/>
        </w:rPr>
        <w:t xml:space="preserve">Расширение спектра общественных движений. </w:t>
      </w:r>
      <w:r w:rsidRPr="006E0D94">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Страны Азии в ХIХ 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w:t>
      </w:r>
      <w:r w:rsidRPr="006E0D94">
        <w:rPr>
          <w:rFonts w:ascii="Times New Roman" w:hAnsi="Times New Roman"/>
          <w:sz w:val="24"/>
          <w:szCs w:val="24"/>
        </w:rPr>
        <w:lastRenderedPageBreak/>
        <w:t xml:space="preserve">восстания. Китай: империя Цин, «закрытие» страны, «опиумные войны», движение тайпинов. </w:t>
      </w:r>
      <w:r w:rsidRPr="006E0D94">
        <w:rPr>
          <w:rFonts w:ascii="Times New Roman" w:hAnsi="Times New Roman"/>
          <w:i/>
          <w:sz w:val="24"/>
          <w:szCs w:val="24"/>
        </w:rPr>
        <w:t>Япония: внутренняя и внешняя политика сегуната Токугава, преобразования эпохи Мэйдзи.</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Война за независимость в Латинской Америке</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 xml:space="preserve">Колониальное общество. Освободительная борьба: задачи, участники, формы выступлений. </w:t>
      </w:r>
      <w:r w:rsidRPr="006E0D94">
        <w:rPr>
          <w:rFonts w:ascii="Times New Roman" w:hAnsi="Times New Roman"/>
          <w:i/>
          <w:sz w:val="24"/>
          <w:szCs w:val="24"/>
        </w:rPr>
        <w:t>П. Д. Туссен-Лувертюр, С. Боливар.</w:t>
      </w:r>
      <w:r w:rsidRPr="006E0D94">
        <w:rPr>
          <w:rFonts w:ascii="Times New Roman" w:hAnsi="Times New Roman"/>
          <w:sz w:val="24"/>
          <w:szCs w:val="24"/>
        </w:rPr>
        <w:t xml:space="preserve"> Провозглашение независимых государств.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Народы Африки в Новое время</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Развитие культуры в XIX 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Международные отношения в XIX 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Историческое и культурное наследие Нового времени.</w:t>
      </w:r>
    </w:p>
    <w:p w:rsidR="002C2C51" w:rsidRPr="006E0D94" w:rsidRDefault="002C2C51" w:rsidP="002C2C51">
      <w:pPr>
        <w:shd w:val="clear" w:color="auto" w:fill="FFFFFF"/>
        <w:spacing w:after="0" w:line="240" w:lineRule="auto"/>
        <w:ind w:firstLine="709"/>
        <w:jc w:val="both"/>
        <w:rPr>
          <w:rFonts w:ascii="Times New Roman" w:hAnsi="Times New Roman"/>
          <w:b/>
          <w:sz w:val="24"/>
          <w:szCs w:val="24"/>
        </w:rPr>
      </w:pPr>
      <w:r w:rsidRPr="006E0D94">
        <w:rPr>
          <w:rFonts w:ascii="Times New Roman" w:hAnsi="Times New Roman"/>
          <w:b/>
          <w:sz w:val="24"/>
          <w:szCs w:val="24"/>
        </w:rPr>
        <w:t xml:space="preserve">Новейшая история. </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sz w:val="24"/>
          <w:szCs w:val="24"/>
        </w:rPr>
        <w:t>Мир к началу XX в. Новейшая история: понятие, периодизация.</w:t>
      </w:r>
    </w:p>
    <w:p w:rsidR="002C2C51" w:rsidRPr="006E0D94" w:rsidRDefault="002C2C51" w:rsidP="002C2C51">
      <w:pPr>
        <w:shd w:val="clear" w:color="auto" w:fill="FFFFFF"/>
        <w:spacing w:after="0" w:line="240" w:lineRule="auto"/>
        <w:ind w:firstLine="709"/>
        <w:jc w:val="both"/>
        <w:rPr>
          <w:rFonts w:ascii="Times New Roman" w:hAnsi="Times New Roman"/>
          <w:sz w:val="24"/>
          <w:szCs w:val="24"/>
        </w:rPr>
      </w:pPr>
      <w:r w:rsidRPr="006E0D94">
        <w:rPr>
          <w:rFonts w:ascii="Times New Roman" w:hAnsi="Times New Roman"/>
          <w:b/>
          <w:bCs/>
          <w:sz w:val="24"/>
          <w:szCs w:val="24"/>
        </w:rPr>
        <w:t>Мир в 1900—1914 гг.</w:t>
      </w:r>
    </w:p>
    <w:p w:rsidR="002C2C51" w:rsidRPr="006E0D94" w:rsidRDefault="002C2C51" w:rsidP="002C2C51">
      <w:pPr>
        <w:shd w:val="clear" w:color="auto" w:fill="FFFFFF"/>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E0D94">
        <w:rPr>
          <w:rFonts w:ascii="Times New Roman" w:hAnsi="Times New Roman"/>
          <w:i/>
          <w:sz w:val="24"/>
          <w:szCs w:val="24"/>
        </w:rPr>
        <w:t>Социальные и политические реформы; Д. Ллойд Джордж.</w:t>
      </w:r>
    </w:p>
    <w:p w:rsidR="002C2C51" w:rsidRPr="006E0D94" w:rsidRDefault="002C2C51" w:rsidP="002C2C51">
      <w:pPr>
        <w:shd w:val="clear" w:color="auto" w:fill="FFFFFF"/>
        <w:spacing w:after="0" w:line="240" w:lineRule="auto"/>
        <w:ind w:firstLine="709"/>
        <w:jc w:val="both"/>
        <w:rPr>
          <w:rFonts w:ascii="Times New Roman" w:hAnsi="Times New Roman"/>
          <w:i/>
          <w:sz w:val="24"/>
          <w:szCs w:val="24"/>
        </w:rPr>
      </w:pPr>
      <w:r w:rsidRPr="006E0D94">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E0D94">
        <w:rPr>
          <w:rFonts w:ascii="Times New Roman" w:hAnsi="Times New Roman"/>
          <w:i/>
          <w:sz w:val="24"/>
          <w:szCs w:val="24"/>
        </w:rPr>
        <w:t>Руководители освободительной борьбы (Сунь Ятсен, Э. Сапата, Ф. Вилья).</w:t>
      </w:r>
    </w:p>
    <w:p w:rsidR="002C2C51" w:rsidRDefault="002C2C51" w:rsidP="002C2C51">
      <w:pPr>
        <w:tabs>
          <w:tab w:val="left" w:pos="284"/>
        </w:tabs>
        <w:spacing w:after="0" w:line="240" w:lineRule="auto"/>
        <w:ind w:left="142" w:hanging="142"/>
        <w:rPr>
          <w:rFonts w:ascii="Times New Roman" w:hAnsi="Times New Roman" w:cs="Times New Roman"/>
          <w:b/>
          <w:sz w:val="24"/>
          <w:szCs w:val="24"/>
        </w:rPr>
      </w:pPr>
      <w:r w:rsidRPr="006E0D94">
        <w:rPr>
          <w:rFonts w:ascii="Times New Roman" w:hAnsi="Times New Roman" w:cs="Times New Roman"/>
          <w:b/>
          <w:sz w:val="24"/>
          <w:szCs w:val="24"/>
        </w:rPr>
        <w:t>Синхронизация курсов всеобщей истории и истории России</w:t>
      </w:r>
    </w:p>
    <w:tbl>
      <w:tblPr>
        <w:tblW w:w="9941" w:type="dxa"/>
        <w:jc w:val="center"/>
        <w:tblLayout w:type="fixed"/>
        <w:tblCellMar>
          <w:left w:w="10" w:type="dxa"/>
          <w:right w:w="10" w:type="dxa"/>
        </w:tblCellMar>
        <w:tblLook w:val="0000" w:firstRow="0" w:lastRow="0" w:firstColumn="0" w:lastColumn="0" w:noHBand="0" w:noVBand="0"/>
      </w:tblPr>
      <w:tblGrid>
        <w:gridCol w:w="715"/>
        <w:gridCol w:w="3970"/>
        <w:gridCol w:w="5256"/>
      </w:tblGrid>
      <w:tr w:rsidR="002C2C51" w:rsidRPr="006E0D94" w:rsidTr="00933C00">
        <w:trPr>
          <w:trHeight w:hRule="exact" w:val="998"/>
          <w:jc w:val="center"/>
        </w:trPr>
        <w:tc>
          <w:tcPr>
            <w:tcW w:w="715" w:type="dxa"/>
            <w:tcBorders>
              <w:top w:val="single" w:sz="4" w:space="0" w:color="auto"/>
              <w:left w:val="single" w:sz="4" w:space="0" w:color="auto"/>
            </w:tcBorders>
            <w:shd w:val="clear" w:color="auto" w:fill="FFFFFF"/>
            <w:textDirection w:val="btLr"/>
          </w:tcPr>
          <w:p w:rsidR="002C2C51" w:rsidRPr="006E0D94" w:rsidRDefault="002C2C51" w:rsidP="00933C00">
            <w:pPr>
              <w:pStyle w:val="20"/>
              <w:shd w:val="clear" w:color="auto" w:fill="auto"/>
              <w:spacing w:after="0" w:line="240" w:lineRule="auto"/>
              <w:ind w:left="140" w:firstLine="0"/>
              <w:jc w:val="left"/>
              <w:rPr>
                <w:b/>
                <w:sz w:val="22"/>
                <w:szCs w:val="22"/>
              </w:rPr>
            </w:pPr>
            <w:r w:rsidRPr="006E0D94">
              <w:rPr>
                <w:rStyle w:val="2105pt"/>
                <w:sz w:val="22"/>
                <w:szCs w:val="22"/>
              </w:rPr>
              <w:t>Классы</w:t>
            </w:r>
          </w:p>
        </w:tc>
        <w:tc>
          <w:tcPr>
            <w:tcW w:w="3970" w:type="dxa"/>
            <w:tcBorders>
              <w:top w:val="single" w:sz="4" w:space="0" w:color="auto"/>
              <w:left w:val="single" w:sz="4" w:space="0" w:color="auto"/>
            </w:tcBorders>
            <w:shd w:val="clear" w:color="auto" w:fill="FFFFFF"/>
            <w:vAlign w:val="center"/>
          </w:tcPr>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Всеобщая история</w:t>
            </w:r>
          </w:p>
        </w:tc>
        <w:tc>
          <w:tcPr>
            <w:tcW w:w="5256" w:type="dxa"/>
            <w:tcBorders>
              <w:top w:val="single" w:sz="4" w:space="0" w:color="auto"/>
              <w:left w:val="single" w:sz="4" w:space="0" w:color="auto"/>
              <w:right w:val="single" w:sz="4" w:space="0" w:color="auto"/>
            </w:tcBorders>
            <w:shd w:val="clear" w:color="auto" w:fill="FFFFFF"/>
            <w:vAlign w:val="center"/>
          </w:tcPr>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Отечественная история</w:t>
            </w:r>
          </w:p>
        </w:tc>
      </w:tr>
      <w:tr w:rsidR="002C2C51" w:rsidRPr="006E0D94" w:rsidTr="00933C00">
        <w:trPr>
          <w:trHeight w:hRule="exact" w:val="1272"/>
          <w:jc w:val="center"/>
        </w:trPr>
        <w:tc>
          <w:tcPr>
            <w:tcW w:w="715" w:type="dxa"/>
            <w:tcBorders>
              <w:top w:val="single" w:sz="4" w:space="0" w:color="auto"/>
              <w:left w:val="single" w:sz="4" w:space="0" w:color="auto"/>
              <w:bottom w:val="single" w:sz="4" w:space="0" w:color="auto"/>
            </w:tcBorders>
            <w:shd w:val="clear" w:color="auto" w:fill="FFFFFF"/>
            <w:vAlign w:val="center"/>
          </w:tcPr>
          <w:p w:rsidR="002C2C51" w:rsidRPr="006E0D94" w:rsidRDefault="002C2C51" w:rsidP="00933C00">
            <w:pPr>
              <w:pStyle w:val="20"/>
              <w:shd w:val="clear" w:color="auto" w:fill="auto"/>
              <w:spacing w:after="0" w:line="240" w:lineRule="auto"/>
              <w:ind w:firstLine="0"/>
              <w:rPr>
                <w:b/>
                <w:sz w:val="22"/>
                <w:szCs w:val="22"/>
              </w:rPr>
            </w:pPr>
            <w:r w:rsidRPr="006E0D94">
              <w:rPr>
                <w:rStyle w:val="2105pt"/>
                <w:sz w:val="22"/>
                <w:szCs w:val="22"/>
              </w:rPr>
              <w:t>5</w:t>
            </w:r>
          </w:p>
        </w:tc>
        <w:tc>
          <w:tcPr>
            <w:tcW w:w="3970" w:type="dxa"/>
            <w:tcBorders>
              <w:top w:val="single" w:sz="4" w:space="0" w:color="auto"/>
              <w:left w:val="single" w:sz="4" w:space="0" w:color="auto"/>
              <w:bottom w:val="single" w:sz="4" w:space="0" w:color="auto"/>
            </w:tcBorders>
            <w:shd w:val="clear" w:color="auto" w:fill="FFFFFF"/>
            <w:vAlign w:val="bottom"/>
          </w:tcPr>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pt"/>
                <w:sz w:val="22"/>
                <w:szCs w:val="22"/>
              </w:rPr>
              <w:t>История Древнего мира</w:t>
            </w:r>
            <w:r w:rsidRPr="006E0D94">
              <w:rPr>
                <w:rStyle w:val="2105pt"/>
                <w:sz w:val="22"/>
                <w:szCs w:val="22"/>
              </w:rPr>
              <w:t>.</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Первобытность. Древний Восток. Античный мир. Древняя Греция. Древний Рим.</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(68 часов)</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Нет</w:t>
            </w:r>
          </w:p>
        </w:tc>
      </w:tr>
      <w:tr w:rsidR="002C2C51" w:rsidRPr="006E0D94" w:rsidTr="00933C00">
        <w:trPr>
          <w:trHeight w:hRule="exact" w:val="4056"/>
          <w:jc w:val="center"/>
        </w:trPr>
        <w:tc>
          <w:tcPr>
            <w:tcW w:w="715" w:type="dxa"/>
            <w:tcBorders>
              <w:top w:val="single" w:sz="4" w:space="0" w:color="auto"/>
              <w:left w:val="single" w:sz="4" w:space="0" w:color="auto"/>
            </w:tcBorders>
            <w:shd w:val="clear" w:color="auto" w:fill="FFFFFF"/>
            <w:vAlign w:val="center"/>
          </w:tcPr>
          <w:p w:rsidR="002C2C51" w:rsidRPr="006E0D94" w:rsidRDefault="002C2C51" w:rsidP="00933C00">
            <w:pPr>
              <w:pStyle w:val="20"/>
              <w:shd w:val="clear" w:color="auto" w:fill="auto"/>
              <w:spacing w:after="0" w:line="240" w:lineRule="auto"/>
              <w:ind w:firstLine="0"/>
              <w:rPr>
                <w:b/>
                <w:sz w:val="22"/>
                <w:szCs w:val="22"/>
              </w:rPr>
            </w:pPr>
            <w:r w:rsidRPr="006E0D94">
              <w:rPr>
                <w:rStyle w:val="2105pt"/>
                <w:sz w:val="22"/>
                <w:szCs w:val="22"/>
              </w:rPr>
              <w:t>6</w:t>
            </w:r>
          </w:p>
        </w:tc>
        <w:tc>
          <w:tcPr>
            <w:tcW w:w="3970" w:type="dxa"/>
            <w:tcBorders>
              <w:top w:val="single" w:sz="4" w:space="0" w:color="auto"/>
              <w:left w:val="single" w:sz="4" w:space="0" w:color="auto"/>
            </w:tcBorders>
            <w:shd w:val="clear" w:color="auto" w:fill="FFFFFF"/>
          </w:tcPr>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pt"/>
                <w:sz w:val="22"/>
                <w:szCs w:val="22"/>
              </w:rPr>
              <w:t xml:space="preserve">История Средних веков </w:t>
            </w:r>
            <w:r w:rsidRPr="006E0D94">
              <w:rPr>
                <w:rStyle w:val="2105pt"/>
                <w:sz w:val="22"/>
                <w:szCs w:val="22"/>
                <w:lang w:val="en-US" w:bidi="en-US"/>
              </w:rPr>
              <w:t>VI</w:t>
            </w:r>
            <w:r w:rsidRPr="006E0D94">
              <w:rPr>
                <w:rStyle w:val="2105pt"/>
                <w:sz w:val="22"/>
                <w:szCs w:val="22"/>
                <w:lang w:bidi="en-US"/>
              </w:rPr>
              <w:t>-</w:t>
            </w:r>
            <w:r w:rsidRPr="006E0D94">
              <w:rPr>
                <w:rStyle w:val="2105pt"/>
                <w:sz w:val="22"/>
                <w:szCs w:val="22"/>
                <w:lang w:val="en-US" w:bidi="en-US"/>
              </w:rPr>
              <w:t>XV</w:t>
            </w:r>
            <w:r w:rsidRPr="006E0D94">
              <w:rPr>
                <w:rStyle w:val="2105pt"/>
                <w:sz w:val="22"/>
                <w:szCs w:val="22"/>
                <w:lang w:bidi="en-US"/>
              </w:rPr>
              <w:t xml:space="preserve"> </w:t>
            </w:r>
            <w:r w:rsidRPr="006E0D94">
              <w:rPr>
                <w:rStyle w:val="210pt"/>
                <w:sz w:val="22"/>
                <w:szCs w:val="22"/>
              </w:rPr>
              <w:t>вв.</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Раннее Средневековье.</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Зрелое Средневековье.</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Страны Востока в Средние века.</w:t>
            </w:r>
          </w:p>
          <w:p w:rsidR="002C2C51" w:rsidRPr="006E0D94" w:rsidRDefault="002C2C51" w:rsidP="00933C00">
            <w:pPr>
              <w:pStyle w:val="20"/>
              <w:shd w:val="clear" w:color="auto" w:fill="auto"/>
              <w:spacing w:after="0" w:line="240" w:lineRule="auto"/>
              <w:ind w:left="207" w:firstLine="0"/>
              <w:jc w:val="left"/>
              <w:rPr>
                <w:b/>
                <w:sz w:val="22"/>
                <w:szCs w:val="22"/>
              </w:rPr>
            </w:pPr>
            <w:r>
              <w:rPr>
                <w:rStyle w:val="2105pt"/>
                <w:sz w:val="22"/>
                <w:szCs w:val="22"/>
              </w:rPr>
              <w:t>Г</w:t>
            </w:r>
            <w:r w:rsidRPr="006E0D94">
              <w:rPr>
                <w:rStyle w:val="2105pt"/>
                <w:sz w:val="22"/>
                <w:szCs w:val="22"/>
              </w:rPr>
              <w:t>осударства доколумбовой Америки. (28 часов)</w:t>
            </w:r>
          </w:p>
        </w:tc>
        <w:tc>
          <w:tcPr>
            <w:tcW w:w="5256" w:type="dxa"/>
            <w:tcBorders>
              <w:top w:val="single" w:sz="4" w:space="0" w:color="auto"/>
              <w:left w:val="single" w:sz="4" w:space="0" w:color="auto"/>
              <w:right w:val="single" w:sz="4" w:space="0" w:color="auto"/>
            </w:tcBorders>
            <w:shd w:val="clear" w:color="auto" w:fill="FFFFFF"/>
            <w:vAlign w:val="bottom"/>
          </w:tcPr>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pt"/>
                <w:sz w:val="22"/>
                <w:szCs w:val="22"/>
              </w:rPr>
              <w:t xml:space="preserve">История России </w:t>
            </w:r>
            <w:r w:rsidRPr="006E0D94">
              <w:rPr>
                <w:rStyle w:val="2105pt"/>
                <w:sz w:val="22"/>
                <w:szCs w:val="22"/>
                <w:lang w:val="en-US" w:bidi="en-US"/>
              </w:rPr>
              <w:t>VIII</w:t>
            </w:r>
            <w:r w:rsidRPr="006E0D94">
              <w:rPr>
                <w:rStyle w:val="2105pt"/>
                <w:sz w:val="22"/>
                <w:szCs w:val="22"/>
                <w:lang w:bidi="en-US"/>
              </w:rPr>
              <w:t>-</w:t>
            </w:r>
            <w:r w:rsidRPr="006E0D94">
              <w:rPr>
                <w:rStyle w:val="2105pt"/>
                <w:sz w:val="22"/>
                <w:szCs w:val="22"/>
                <w:lang w:val="en-US" w:bidi="en-US"/>
              </w:rPr>
              <w:t>XV</w:t>
            </w:r>
            <w:r w:rsidRPr="006E0D94">
              <w:rPr>
                <w:rStyle w:val="2105pt"/>
                <w:sz w:val="22"/>
                <w:szCs w:val="22"/>
                <w:lang w:bidi="en-US"/>
              </w:rPr>
              <w:t xml:space="preserve"> </w:t>
            </w:r>
            <w:r w:rsidRPr="006E0D94">
              <w:rPr>
                <w:rStyle w:val="210pt"/>
                <w:sz w:val="22"/>
                <w:szCs w:val="22"/>
              </w:rPr>
              <w:t>веков. От Древней Руси к Российскому государству.</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Народы и государства на территории нашей страны в древности.</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Восточная Европа в I тыс. до н.э.</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Образование государства Русь. Русь в конце X - начале XII в.</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Культурное пространство.</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 xml:space="preserve">Русь в середине </w:t>
            </w:r>
            <w:r w:rsidRPr="006E0D94">
              <w:rPr>
                <w:rStyle w:val="2105pt"/>
                <w:sz w:val="22"/>
                <w:szCs w:val="22"/>
                <w:lang w:val="en-US" w:bidi="en-US"/>
              </w:rPr>
              <w:t>XII</w:t>
            </w:r>
            <w:r w:rsidRPr="006E0D94">
              <w:rPr>
                <w:rStyle w:val="2105pt"/>
                <w:sz w:val="22"/>
                <w:szCs w:val="22"/>
                <w:lang w:bidi="en-US"/>
              </w:rPr>
              <w:t xml:space="preserve"> </w:t>
            </w:r>
            <w:r w:rsidRPr="006E0D94">
              <w:rPr>
                <w:rStyle w:val="2105pt"/>
                <w:sz w:val="22"/>
                <w:szCs w:val="22"/>
              </w:rPr>
              <w:t xml:space="preserve">- начале </w:t>
            </w:r>
            <w:r w:rsidRPr="006E0D94">
              <w:rPr>
                <w:rStyle w:val="2105pt"/>
                <w:sz w:val="22"/>
                <w:szCs w:val="22"/>
                <w:lang w:val="en-US" w:bidi="en-US"/>
              </w:rPr>
              <w:t>XIII</w:t>
            </w:r>
            <w:r w:rsidRPr="006E0D94">
              <w:rPr>
                <w:rStyle w:val="2105pt"/>
                <w:sz w:val="22"/>
                <w:szCs w:val="22"/>
                <w:lang w:bidi="en-US"/>
              </w:rPr>
              <w:t xml:space="preserve"> </w:t>
            </w:r>
            <w:r w:rsidRPr="006E0D94">
              <w:rPr>
                <w:rStyle w:val="2105pt"/>
                <w:sz w:val="22"/>
                <w:szCs w:val="22"/>
              </w:rPr>
              <w:t>в.</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 xml:space="preserve">Русские земли в середине </w:t>
            </w:r>
            <w:r w:rsidRPr="006E0D94">
              <w:rPr>
                <w:rStyle w:val="2105pt"/>
                <w:sz w:val="22"/>
                <w:szCs w:val="22"/>
                <w:lang w:val="en-US" w:bidi="en-US"/>
              </w:rPr>
              <w:t>XIII</w:t>
            </w:r>
            <w:r w:rsidRPr="006E0D94">
              <w:rPr>
                <w:rStyle w:val="2105pt"/>
                <w:sz w:val="22"/>
                <w:szCs w:val="22"/>
                <w:lang w:bidi="en-US"/>
              </w:rPr>
              <w:t>-</w:t>
            </w:r>
            <w:r w:rsidRPr="006E0D94">
              <w:rPr>
                <w:rStyle w:val="2105pt"/>
                <w:sz w:val="22"/>
                <w:szCs w:val="22"/>
                <w:lang w:val="en-US" w:bidi="en-US"/>
              </w:rPr>
              <w:t>XIV</w:t>
            </w:r>
            <w:r w:rsidRPr="006E0D94">
              <w:rPr>
                <w:rStyle w:val="2105pt"/>
                <w:sz w:val="22"/>
                <w:szCs w:val="22"/>
                <w:lang w:bidi="en-US"/>
              </w:rPr>
              <w:t xml:space="preserve"> </w:t>
            </w:r>
            <w:r w:rsidRPr="006E0D94">
              <w:rPr>
                <w:rStyle w:val="2105pt"/>
                <w:sz w:val="22"/>
                <w:szCs w:val="22"/>
              </w:rPr>
              <w:t>вв.</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 xml:space="preserve">Народы и государства степной зоны Восточной Европы и Сибири в </w:t>
            </w:r>
            <w:r w:rsidRPr="006E0D94">
              <w:rPr>
                <w:rStyle w:val="2105pt"/>
                <w:sz w:val="22"/>
                <w:szCs w:val="22"/>
                <w:lang w:val="en-US" w:bidi="en-US"/>
              </w:rPr>
              <w:t>XIII</w:t>
            </w:r>
            <w:r w:rsidRPr="006E0D94">
              <w:rPr>
                <w:rStyle w:val="2105pt"/>
                <w:sz w:val="22"/>
                <w:szCs w:val="22"/>
                <w:lang w:bidi="en-US"/>
              </w:rPr>
              <w:t>-</w:t>
            </w:r>
            <w:r w:rsidRPr="006E0D94">
              <w:rPr>
                <w:rStyle w:val="2105pt"/>
                <w:sz w:val="22"/>
                <w:szCs w:val="22"/>
                <w:lang w:val="en-US" w:bidi="en-US"/>
              </w:rPr>
              <w:t>XV</w:t>
            </w:r>
            <w:r w:rsidRPr="006E0D94">
              <w:rPr>
                <w:rStyle w:val="2105pt"/>
                <w:sz w:val="22"/>
                <w:szCs w:val="22"/>
                <w:lang w:bidi="en-US"/>
              </w:rPr>
              <w:t xml:space="preserve"> </w:t>
            </w:r>
            <w:r w:rsidRPr="006E0D94">
              <w:rPr>
                <w:rStyle w:val="2105pt"/>
                <w:sz w:val="22"/>
                <w:szCs w:val="22"/>
              </w:rPr>
              <w:t>вв.</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Культурное пространство.</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Региональный компонент (наш регион в древности и Средневековье).</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(40 часов)</w:t>
            </w:r>
          </w:p>
        </w:tc>
      </w:tr>
      <w:tr w:rsidR="002C2C51" w:rsidRPr="006E0D94" w:rsidTr="00933C00">
        <w:trPr>
          <w:trHeight w:hRule="exact" w:val="2794"/>
          <w:jc w:val="center"/>
        </w:trPr>
        <w:tc>
          <w:tcPr>
            <w:tcW w:w="715" w:type="dxa"/>
            <w:tcBorders>
              <w:top w:val="single" w:sz="4" w:space="0" w:color="auto"/>
              <w:left w:val="single" w:sz="4" w:space="0" w:color="auto"/>
            </w:tcBorders>
            <w:shd w:val="clear" w:color="auto" w:fill="FFFFFF"/>
            <w:vAlign w:val="center"/>
          </w:tcPr>
          <w:p w:rsidR="002C2C51" w:rsidRPr="006E0D94" w:rsidRDefault="002C2C51" w:rsidP="00933C00">
            <w:pPr>
              <w:pStyle w:val="20"/>
              <w:shd w:val="clear" w:color="auto" w:fill="auto"/>
              <w:spacing w:after="0" w:line="240" w:lineRule="auto"/>
              <w:ind w:firstLine="0"/>
              <w:rPr>
                <w:b/>
                <w:sz w:val="22"/>
                <w:szCs w:val="22"/>
              </w:rPr>
            </w:pPr>
            <w:r w:rsidRPr="006E0D94">
              <w:rPr>
                <w:rStyle w:val="2105pt"/>
                <w:sz w:val="22"/>
                <w:szCs w:val="22"/>
              </w:rPr>
              <w:lastRenderedPageBreak/>
              <w:t>7</w:t>
            </w:r>
          </w:p>
        </w:tc>
        <w:tc>
          <w:tcPr>
            <w:tcW w:w="3970" w:type="dxa"/>
            <w:tcBorders>
              <w:top w:val="single" w:sz="4" w:space="0" w:color="auto"/>
              <w:left w:val="single" w:sz="4" w:space="0" w:color="auto"/>
            </w:tcBorders>
            <w:shd w:val="clear" w:color="auto" w:fill="FFFFFF"/>
            <w:vAlign w:val="bottom"/>
          </w:tcPr>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pt"/>
                <w:sz w:val="22"/>
                <w:szCs w:val="22"/>
              </w:rPr>
              <w:t xml:space="preserve">История Нового времени. </w:t>
            </w:r>
            <w:r w:rsidRPr="006E0D94">
              <w:rPr>
                <w:rStyle w:val="2105pt"/>
                <w:sz w:val="22"/>
                <w:szCs w:val="22"/>
                <w:lang w:val="en-US" w:bidi="en-US"/>
              </w:rPr>
              <w:t>XVI</w:t>
            </w:r>
            <w:r w:rsidRPr="006E0D94">
              <w:rPr>
                <w:rStyle w:val="2105pt"/>
                <w:sz w:val="22"/>
                <w:szCs w:val="22"/>
                <w:lang w:bidi="en-US"/>
              </w:rPr>
              <w:t>-</w:t>
            </w:r>
            <w:r w:rsidRPr="006E0D94">
              <w:rPr>
                <w:rStyle w:val="2105pt"/>
                <w:sz w:val="22"/>
                <w:szCs w:val="22"/>
                <w:lang w:val="en-US" w:bidi="en-US"/>
              </w:rPr>
              <w:t>XVII</w:t>
            </w:r>
            <w:r w:rsidRPr="006E0D94">
              <w:rPr>
                <w:rStyle w:val="2105pt"/>
                <w:sz w:val="22"/>
                <w:szCs w:val="22"/>
                <w:lang w:bidi="en-US"/>
              </w:rPr>
              <w:t xml:space="preserve"> </w:t>
            </w:r>
            <w:r w:rsidRPr="006E0D94">
              <w:rPr>
                <w:rStyle w:val="210pt"/>
                <w:sz w:val="22"/>
                <w:szCs w:val="22"/>
              </w:rPr>
              <w:t>вв.</w:t>
            </w:r>
          </w:p>
          <w:p w:rsidR="002C2C51" w:rsidRPr="006E0D94" w:rsidRDefault="002C2C51" w:rsidP="00933C00">
            <w:pPr>
              <w:pStyle w:val="20"/>
              <w:shd w:val="clear" w:color="auto" w:fill="auto"/>
              <w:spacing w:after="0" w:line="240" w:lineRule="auto"/>
              <w:ind w:left="207" w:firstLine="136"/>
              <w:jc w:val="left"/>
              <w:rPr>
                <w:b/>
                <w:sz w:val="22"/>
                <w:szCs w:val="22"/>
              </w:rPr>
            </w:pPr>
            <w:r w:rsidRPr="006E0D94">
              <w:rPr>
                <w:rStyle w:val="210pt"/>
                <w:sz w:val="22"/>
                <w:szCs w:val="22"/>
              </w:rPr>
              <w:t xml:space="preserve">От абсолютизма к парламентаризму. Первые буржуазные революции. </w:t>
            </w:r>
            <w:r w:rsidRPr="006E0D94">
              <w:rPr>
                <w:rStyle w:val="2105pt"/>
                <w:sz w:val="22"/>
                <w:szCs w:val="22"/>
              </w:rPr>
              <w:t xml:space="preserve">Европа в конце ХУ - начале XVII в. Европа в конце XV - начале XVII в. Страны Европы и Северной Америки в середине </w:t>
            </w:r>
            <w:r w:rsidRPr="006E0D94">
              <w:rPr>
                <w:rStyle w:val="2105pt"/>
                <w:sz w:val="22"/>
                <w:szCs w:val="22"/>
                <w:lang w:val="en-US" w:bidi="en-US"/>
              </w:rPr>
              <w:t>XVII</w:t>
            </w:r>
            <w:r w:rsidRPr="006E0D94">
              <w:rPr>
                <w:rStyle w:val="2105pt"/>
                <w:sz w:val="22"/>
                <w:szCs w:val="22"/>
                <w:lang w:bidi="en-US"/>
              </w:rPr>
              <w:t>-</w:t>
            </w:r>
            <w:r w:rsidRPr="006E0D94">
              <w:rPr>
                <w:rStyle w:val="2105pt"/>
                <w:sz w:val="22"/>
                <w:szCs w:val="22"/>
                <w:lang w:val="en-US" w:bidi="en-US"/>
              </w:rPr>
              <w:t>XVIII</w:t>
            </w:r>
            <w:r w:rsidRPr="006E0D94">
              <w:rPr>
                <w:rStyle w:val="2105pt"/>
                <w:sz w:val="22"/>
                <w:szCs w:val="22"/>
                <w:lang w:bidi="en-US"/>
              </w:rPr>
              <w:t xml:space="preserve"> </w:t>
            </w:r>
            <w:r w:rsidRPr="006E0D94">
              <w:rPr>
                <w:rStyle w:val="2105pt"/>
                <w:sz w:val="22"/>
                <w:szCs w:val="22"/>
              </w:rPr>
              <w:t>в.</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 xml:space="preserve">Страны Востока в </w:t>
            </w:r>
            <w:r w:rsidRPr="006E0D94">
              <w:rPr>
                <w:rStyle w:val="2105pt"/>
                <w:sz w:val="22"/>
                <w:szCs w:val="22"/>
                <w:lang w:val="en-US" w:bidi="en-US"/>
              </w:rPr>
              <w:t>XVI</w:t>
            </w:r>
            <w:r w:rsidRPr="006E0D94">
              <w:rPr>
                <w:rStyle w:val="2105pt"/>
                <w:sz w:val="22"/>
                <w:szCs w:val="22"/>
                <w:lang w:bidi="en-US"/>
              </w:rPr>
              <w:t>-</w:t>
            </w:r>
            <w:r w:rsidRPr="006E0D94">
              <w:rPr>
                <w:rStyle w:val="2105pt"/>
                <w:sz w:val="22"/>
                <w:szCs w:val="22"/>
                <w:lang w:val="en-US" w:bidi="en-US"/>
              </w:rPr>
              <w:t>XVIII</w:t>
            </w:r>
            <w:r w:rsidRPr="006E0D94">
              <w:rPr>
                <w:rStyle w:val="2105pt"/>
                <w:sz w:val="22"/>
                <w:szCs w:val="22"/>
                <w:lang w:bidi="en-US"/>
              </w:rPr>
              <w:t xml:space="preserve"> </w:t>
            </w:r>
            <w:r w:rsidRPr="006E0D94">
              <w:rPr>
                <w:rStyle w:val="2105pt"/>
                <w:sz w:val="22"/>
                <w:szCs w:val="22"/>
              </w:rPr>
              <w:t>вв.</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(28 часов)</w:t>
            </w:r>
          </w:p>
        </w:tc>
        <w:tc>
          <w:tcPr>
            <w:tcW w:w="5256" w:type="dxa"/>
            <w:tcBorders>
              <w:top w:val="single" w:sz="4" w:space="0" w:color="auto"/>
              <w:left w:val="single" w:sz="4" w:space="0" w:color="auto"/>
              <w:right w:val="single" w:sz="4" w:space="0" w:color="auto"/>
            </w:tcBorders>
            <w:shd w:val="clear" w:color="auto" w:fill="FFFFFF"/>
          </w:tcPr>
          <w:p w:rsidR="002C2C51" w:rsidRPr="006E0D94" w:rsidRDefault="002C2C51" w:rsidP="00933C00">
            <w:pPr>
              <w:pStyle w:val="20"/>
              <w:shd w:val="clear" w:color="auto" w:fill="auto"/>
              <w:tabs>
                <w:tab w:val="left" w:pos="163"/>
              </w:tabs>
              <w:spacing w:after="0" w:line="240" w:lineRule="auto"/>
              <w:ind w:left="277" w:hanging="142"/>
              <w:jc w:val="both"/>
              <w:rPr>
                <w:rStyle w:val="210pt"/>
                <w:b w:val="0"/>
                <w:sz w:val="22"/>
                <w:szCs w:val="22"/>
              </w:rPr>
            </w:pPr>
            <w:r w:rsidRPr="006E0D94">
              <w:rPr>
                <w:rStyle w:val="210pt"/>
                <w:sz w:val="22"/>
                <w:szCs w:val="22"/>
              </w:rPr>
              <w:t xml:space="preserve">История России </w:t>
            </w:r>
            <w:r w:rsidRPr="006E0D94">
              <w:rPr>
                <w:rStyle w:val="2105pt"/>
                <w:sz w:val="22"/>
                <w:szCs w:val="22"/>
                <w:lang w:val="en-US" w:bidi="en-US"/>
              </w:rPr>
              <w:t>XVI</w:t>
            </w:r>
            <w:r w:rsidRPr="006E0D94">
              <w:rPr>
                <w:rStyle w:val="2105pt"/>
                <w:sz w:val="22"/>
                <w:szCs w:val="22"/>
                <w:lang w:bidi="en-US"/>
              </w:rPr>
              <w:t>-</w:t>
            </w:r>
            <w:r w:rsidRPr="006E0D94">
              <w:rPr>
                <w:rStyle w:val="2105pt"/>
                <w:sz w:val="22"/>
                <w:szCs w:val="22"/>
                <w:lang w:val="en-US" w:bidi="en-US"/>
              </w:rPr>
              <w:t>XVII</w:t>
            </w:r>
            <w:r w:rsidRPr="006E0D94">
              <w:rPr>
                <w:rStyle w:val="2105pt"/>
                <w:sz w:val="22"/>
                <w:szCs w:val="22"/>
                <w:lang w:bidi="en-US"/>
              </w:rPr>
              <w:t xml:space="preserve"> </w:t>
            </w:r>
            <w:r w:rsidRPr="006E0D94">
              <w:rPr>
                <w:rStyle w:val="210pt"/>
                <w:sz w:val="22"/>
                <w:szCs w:val="22"/>
              </w:rPr>
              <w:t xml:space="preserve">вв. </w:t>
            </w:r>
          </w:p>
          <w:p w:rsidR="002C2C51" w:rsidRPr="006E0D94" w:rsidRDefault="002C2C51" w:rsidP="00933C00">
            <w:pPr>
              <w:pStyle w:val="20"/>
              <w:shd w:val="clear" w:color="auto" w:fill="auto"/>
              <w:tabs>
                <w:tab w:val="left" w:pos="163"/>
              </w:tabs>
              <w:spacing w:after="0" w:line="240" w:lineRule="auto"/>
              <w:ind w:left="277" w:hanging="142"/>
              <w:jc w:val="both"/>
              <w:rPr>
                <w:b/>
                <w:sz w:val="22"/>
                <w:szCs w:val="22"/>
              </w:rPr>
            </w:pPr>
            <w:r w:rsidRPr="006E0D94">
              <w:rPr>
                <w:rStyle w:val="210pt"/>
                <w:sz w:val="22"/>
                <w:szCs w:val="22"/>
              </w:rPr>
              <w:t>От великого княжества к царству</w:t>
            </w:r>
            <w:r w:rsidRPr="006E0D94">
              <w:rPr>
                <w:rStyle w:val="2105pt"/>
                <w:sz w:val="22"/>
                <w:szCs w:val="22"/>
              </w:rPr>
              <w:t>.</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 xml:space="preserve">Россия в </w:t>
            </w:r>
            <w:r w:rsidRPr="006E0D94">
              <w:rPr>
                <w:rStyle w:val="2105pt"/>
                <w:sz w:val="22"/>
                <w:szCs w:val="22"/>
                <w:lang w:val="en-US" w:bidi="en-US"/>
              </w:rPr>
              <w:t>XVI</w:t>
            </w:r>
            <w:r w:rsidRPr="006E0D94">
              <w:rPr>
                <w:rStyle w:val="2105pt"/>
                <w:sz w:val="22"/>
                <w:szCs w:val="22"/>
                <w:lang w:bidi="en-US"/>
              </w:rPr>
              <w:t xml:space="preserve"> </w:t>
            </w:r>
            <w:r w:rsidRPr="006E0D94">
              <w:rPr>
                <w:rStyle w:val="2105pt"/>
                <w:sz w:val="22"/>
                <w:szCs w:val="22"/>
              </w:rPr>
              <w:t>в.</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 xml:space="preserve">Смута. Россия в </w:t>
            </w:r>
            <w:r w:rsidRPr="006E0D94">
              <w:rPr>
                <w:rStyle w:val="2105pt"/>
                <w:sz w:val="22"/>
                <w:szCs w:val="22"/>
                <w:lang w:val="en-US" w:bidi="en-US"/>
              </w:rPr>
              <w:t>XVII</w:t>
            </w:r>
            <w:r w:rsidRPr="006E0D94">
              <w:rPr>
                <w:rStyle w:val="2105pt"/>
                <w:sz w:val="22"/>
                <w:szCs w:val="22"/>
                <w:lang w:bidi="en-US"/>
              </w:rPr>
              <w:t xml:space="preserve"> </w:t>
            </w:r>
            <w:r w:rsidRPr="006E0D94">
              <w:rPr>
                <w:rStyle w:val="2105pt"/>
                <w:sz w:val="22"/>
                <w:szCs w:val="22"/>
              </w:rPr>
              <w:t>в.</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Культурное пространство.</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Региональный компонент.</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 xml:space="preserve">Наш регион в </w:t>
            </w:r>
            <w:r w:rsidRPr="006E0D94">
              <w:rPr>
                <w:rStyle w:val="2105pt"/>
                <w:sz w:val="22"/>
                <w:szCs w:val="22"/>
                <w:lang w:val="en-US" w:bidi="en-US"/>
              </w:rPr>
              <w:t>XVI</w:t>
            </w:r>
            <w:r w:rsidRPr="006E0D94">
              <w:rPr>
                <w:rStyle w:val="2105pt"/>
                <w:sz w:val="22"/>
                <w:szCs w:val="22"/>
                <w:lang w:bidi="en-US"/>
              </w:rPr>
              <w:t>-</w:t>
            </w:r>
            <w:r w:rsidRPr="006E0D94">
              <w:rPr>
                <w:rStyle w:val="2105pt"/>
                <w:sz w:val="22"/>
                <w:szCs w:val="22"/>
                <w:lang w:val="en-US" w:bidi="en-US"/>
              </w:rPr>
              <w:t>XVII</w:t>
            </w:r>
            <w:r w:rsidRPr="006E0D94">
              <w:rPr>
                <w:rStyle w:val="2105pt"/>
                <w:sz w:val="22"/>
                <w:szCs w:val="22"/>
                <w:lang w:bidi="en-US"/>
              </w:rPr>
              <w:t xml:space="preserve"> </w:t>
            </w:r>
            <w:r w:rsidRPr="006E0D94">
              <w:rPr>
                <w:rStyle w:val="2105pt"/>
                <w:sz w:val="22"/>
                <w:szCs w:val="22"/>
              </w:rPr>
              <w:t>вв.</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(40 часов)</w:t>
            </w:r>
          </w:p>
        </w:tc>
      </w:tr>
      <w:tr w:rsidR="002C2C51" w:rsidRPr="006E0D94" w:rsidTr="00933C00">
        <w:trPr>
          <w:trHeight w:val="2657"/>
          <w:jc w:val="center"/>
        </w:trPr>
        <w:tc>
          <w:tcPr>
            <w:tcW w:w="715" w:type="dxa"/>
            <w:tcBorders>
              <w:top w:val="single" w:sz="4" w:space="0" w:color="auto"/>
              <w:left w:val="single" w:sz="4" w:space="0" w:color="auto"/>
            </w:tcBorders>
            <w:shd w:val="clear" w:color="auto" w:fill="FFFFFF"/>
            <w:vAlign w:val="center"/>
          </w:tcPr>
          <w:p w:rsidR="002C2C51" w:rsidRPr="006E0D94" w:rsidRDefault="002C2C51" w:rsidP="00933C00">
            <w:pPr>
              <w:pStyle w:val="20"/>
              <w:shd w:val="clear" w:color="auto" w:fill="auto"/>
              <w:spacing w:after="0" w:line="240" w:lineRule="auto"/>
              <w:ind w:firstLine="0"/>
              <w:rPr>
                <w:b/>
                <w:sz w:val="22"/>
                <w:szCs w:val="22"/>
              </w:rPr>
            </w:pPr>
            <w:r w:rsidRPr="006E0D94">
              <w:rPr>
                <w:rStyle w:val="2105pt"/>
                <w:sz w:val="22"/>
                <w:szCs w:val="22"/>
              </w:rPr>
              <w:t>8</w:t>
            </w:r>
          </w:p>
        </w:tc>
        <w:tc>
          <w:tcPr>
            <w:tcW w:w="3970" w:type="dxa"/>
            <w:tcBorders>
              <w:top w:val="single" w:sz="4" w:space="0" w:color="auto"/>
              <w:left w:val="single" w:sz="4" w:space="0" w:color="auto"/>
            </w:tcBorders>
            <w:shd w:val="clear" w:color="auto" w:fill="FFFFFF"/>
          </w:tcPr>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pt"/>
                <w:sz w:val="22"/>
                <w:szCs w:val="22"/>
              </w:rPr>
              <w:t xml:space="preserve">История Нового времени. </w:t>
            </w:r>
            <w:r w:rsidRPr="006E0D94">
              <w:rPr>
                <w:rStyle w:val="2105pt"/>
                <w:sz w:val="22"/>
                <w:szCs w:val="22"/>
                <w:lang w:val="en-US" w:bidi="en-US"/>
              </w:rPr>
              <w:t>XVIII</w:t>
            </w:r>
            <w:r w:rsidRPr="006E0D94">
              <w:rPr>
                <w:rStyle w:val="2105pt"/>
                <w:sz w:val="22"/>
                <w:szCs w:val="22"/>
                <w:lang w:bidi="en-US"/>
              </w:rPr>
              <w:t xml:space="preserve"> </w:t>
            </w:r>
            <w:r w:rsidRPr="006E0D94">
              <w:rPr>
                <w:rStyle w:val="210pt"/>
                <w:sz w:val="22"/>
                <w:szCs w:val="22"/>
              </w:rPr>
              <w:t>в.</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Эпоха Просвещения.</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Эпоха промышленного переворота. Великая французская революция.</w:t>
            </w:r>
          </w:p>
          <w:p w:rsidR="002C2C51" w:rsidRPr="006E0D94" w:rsidRDefault="002C2C51" w:rsidP="00933C00">
            <w:pPr>
              <w:pStyle w:val="20"/>
              <w:shd w:val="clear" w:color="auto" w:fill="auto"/>
              <w:spacing w:after="0" w:line="240" w:lineRule="auto"/>
              <w:ind w:left="207" w:firstLine="0"/>
              <w:jc w:val="left"/>
              <w:rPr>
                <w:b/>
                <w:sz w:val="22"/>
                <w:szCs w:val="22"/>
              </w:rPr>
            </w:pPr>
            <w:r w:rsidRPr="006E0D94">
              <w:rPr>
                <w:rStyle w:val="2105pt"/>
                <w:sz w:val="22"/>
                <w:szCs w:val="22"/>
              </w:rPr>
              <w:t>(28 часов)</w:t>
            </w:r>
          </w:p>
        </w:tc>
        <w:tc>
          <w:tcPr>
            <w:tcW w:w="5256" w:type="dxa"/>
            <w:tcBorders>
              <w:top w:val="single" w:sz="4" w:space="0" w:color="auto"/>
              <w:left w:val="single" w:sz="4" w:space="0" w:color="auto"/>
              <w:right w:val="single" w:sz="4" w:space="0" w:color="auto"/>
            </w:tcBorders>
            <w:shd w:val="clear" w:color="auto" w:fill="FFFFFF"/>
            <w:vAlign w:val="center"/>
          </w:tcPr>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pt"/>
                <w:sz w:val="22"/>
                <w:szCs w:val="22"/>
              </w:rPr>
              <w:t xml:space="preserve">Россия в конце </w:t>
            </w:r>
            <w:r w:rsidRPr="006E0D94">
              <w:rPr>
                <w:rStyle w:val="2105pt"/>
                <w:sz w:val="22"/>
                <w:szCs w:val="22"/>
                <w:lang w:val="en-US" w:bidi="en-US"/>
              </w:rPr>
              <w:t>XVII</w:t>
            </w:r>
            <w:r w:rsidRPr="006E0D94">
              <w:rPr>
                <w:rStyle w:val="2105pt"/>
                <w:sz w:val="22"/>
                <w:szCs w:val="22"/>
                <w:lang w:bidi="en-US"/>
              </w:rPr>
              <w:t>-</w:t>
            </w:r>
            <w:r w:rsidRPr="006E0D94">
              <w:rPr>
                <w:rStyle w:val="2105pt"/>
                <w:sz w:val="22"/>
                <w:szCs w:val="22"/>
                <w:lang w:val="en-US" w:bidi="en-US"/>
              </w:rPr>
              <w:t>XVIII</w:t>
            </w:r>
            <w:r w:rsidRPr="006E0D94">
              <w:rPr>
                <w:rStyle w:val="2105pt"/>
                <w:sz w:val="22"/>
                <w:szCs w:val="22"/>
                <w:lang w:bidi="en-US"/>
              </w:rPr>
              <w:t xml:space="preserve"> </w:t>
            </w:r>
            <w:r w:rsidRPr="006E0D94">
              <w:rPr>
                <w:rStyle w:val="210pt"/>
                <w:sz w:val="22"/>
                <w:szCs w:val="22"/>
              </w:rPr>
              <w:t>вв.</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pt"/>
                <w:sz w:val="22"/>
                <w:szCs w:val="22"/>
              </w:rPr>
              <w:t>От царства к империи.</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Россия в эпоху преобразований Петра I.</w:t>
            </w:r>
          </w:p>
          <w:p w:rsidR="002C2C51" w:rsidRPr="006E0D94" w:rsidRDefault="002C2C51" w:rsidP="00933C00">
            <w:pPr>
              <w:pStyle w:val="20"/>
              <w:shd w:val="clear" w:color="auto" w:fill="auto"/>
              <w:spacing w:after="0" w:line="240" w:lineRule="auto"/>
              <w:ind w:left="277" w:hanging="142"/>
              <w:jc w:val="both"/>
              <w:rPr>
                <w:b/>
                <w:sz w:val="22"/>
                <w:szCs w:val="22"/>
              </w:rPr>
            </w:pPr>
            <w:r w:rsidRPr="006E0D94">
              <w:rPr>
                <w:rStyle w:val="2105pt"/>
                <w:sz w:val="22"/>
                <w:szCs w:val="22"/>
              </w:rPr>
              <w:t>После Петра Великого. Эпоха «дворцовых переворотов».</w:t>
            </w:r>
          </w:p>
          <w:p w:rsidR="002C2C51" w:rsidRPr="006E0D94" w:rsidRDefault="002C2C51" w:rsidP="00933C00">
            <w:pPr>
              <w:pStyle w:val="20"/>
              <w:shd w:val="clear" w:color="auto" w:fill="auto"/>
              <w:spacing w:after="0" w:line="240" w:lineRule="auto"/>
              <w:ind w:left="277" w:hanging="142"/>
              <w:jc w:val="both"/>
              <w:rPr>
                <w:b/>
                <w:bCs/>
                <w:color w:val="000000"/>
                <w:sz w:val="22"/>
                <w:szCs w:val="22"/>
                <w:lang w:bidi="ru-RU"/>
              </w:rPr>
            </w:pPr>
            <w:r w:rsidRPr="006E0D94">
              <w:rPr>
                <w:rStyle w:val="2105pt"/>
                <w:sz w:val="22"/>
                <w:szCs w:val="22"/>
              </w:rPr>
              <w:t>Россия в 1760-1790-х гг. Правление Екатерины II и Павла I.</w:t>
            </w:r>
          </w:p>
          <w:p w:rsidR="002C2C51" w:rsidRPr="006E0D94" w:rsidRDefault="002C2C51" w:rsidP="00933C00">
            <w:pPr>
              <w:pStyle w:val="20"/>
              <w:shd w:val="clear" w:color="auto" w:fill="auto"/>
              <w:spacing w:after="0" w:line="240" w:lineRule="auto"/>
              <w:ind w:left="277" w:hanging="142"/>
              <w:jc w:val="both"/>
              <w:rPr>
                <w:b/>
                <w:bCs/>
                <w:color w:val="000000"/>
                <w:sz w:val="22"/>
                <w:szCs w:val="22"/>
                <w:lang w:bidi="ru-RU"/>
              </w:rPr>
            </w:pPr>
            <w:r w:rsidRPr="006E0D94">
              <w:rPr>
                <w:rStyle w:val="2105pt"/>
                <w:sz w:val="22"/>
                <w:szCs w:val="22"/>
              </w:rPr>
              <w:t>Культурное пространство Российской империи в XVIII в.</w:t>
            </w:r>
          </w:p>
          <w:p w:rsidR="002C2C51" w:rsidRPr="006E0D94" w:rsidRDefault="002C2C51" w:rsidP="00933C00">
            <w:pPr>
              <w:pStyle w:val="20"/>
              <w:shd w:val="clear" w:color="auto" w:fill="auto"/>
              <w:spacing w:after="0" w:line="240" w:lineRule="auto"/>
              <w:ind w:left="277" w:hanging="142"/>
              <w:jc w:val="both"/>
              <w:rPr>
                <w:b/>
                <w:bCs/>
                <w:color w:val="000000"/>
                <w:sz w:val="22"/>
                <w:szCs w:val="22"/>
                <w:lang w:bidi="ru-RU"/>
              </w:rPr>
            </w:pPr>
            <w:r w:rsidRPr="006E0D94">
              <w:rPr>
                <w:rStyle w:val="2105pt"/>
                <w:sz w:val="22"/>
                <w:szCs w:val="22"/>
              </w:rPr>
              <w:t>Народы России в XVIII в.</w:t>
            </w:r>
          </w:p>
          <w:p w:rsidR="002C2C51" w:rsidRPr="006E0D94" w:rsidRDefault="002C2C51" w:rsidP="00933C00">
            <w:pPr>
              <w:pStyle w:val="20"/>
              <w:shd w:val="clear" w:color="auto" w:fill="auto"/>
              <w:spacing w:after="0" w:line="240" w:lineRule="auto"/>
              <w:ind w:left="277" w:hanging="142"/>
              <w:jc w:val="both"/>
              <w:rPr>
                <w:b/>
                <w:bCs/>
                <w:color w:val="000000"/>
                <w:sz w:val="22"/>
                <w:szCs w:val="22"/>
                <w:lang w:bidi="ru-RU"/>
              </w:rPr>
            </w:pPr>
            <w:r w:rsidRPr="006E0D94">
              <w:rPr>
                <w:rStyle w:val="2105pt"/>
                <w:sz w:val="22"/>
                <w:szCs w:val="22"/>
              </w:rPr>
              <w:t>Россия при Павле I.</w:t>
            </w:r>
          </w:p>
          <w:p w:rsidR="002C2C51" w:rsidRPr="006E0D94" w:rsidRDefault="002C2C51" w:rsidP="00933C00">
            <w:pPr>
              <w:pStyle w:val="20"/>
              <w:shd w:val="clear" w:color="auto" w:fill="auto"/>
              <w:spacing w:after="0" w:line="240" w:lineRule="auto"/>
              <w:ind w:left="277" w:hanging="142"/>
              <w:jc w:val="both"/>
              <w:rPr>
                <w:b/>
                <w:bCs/>
                <w:color w:val="000000"/>
                <w:sz w:val="22"/>
                <w:szCs w:val="22"/>
                <w:lang w:bidi="ru-RU"/>
              </w:rPr>
            </w:pPr>
            <w:r w:rsidRPr="006E0D94">
              <w:rPr>
                <w:rStyle w:val="2105pt"/>
                <w:sz w:val="22"/>
                <w:szCs w:val="22"/>
              </w:rPr>
              <w:t>Региональный компонент (наш регион в XVIII в.)</w:t>
            </w:r>
          </w:p>
          <w:p w:rsidR="002C2C51" w:rsidRPr="006E0D94" w:rsidRDefault="002C2C51" w:rsidP="00933C00">
            <w:pPr>
              <w:pStyle w:val="20"/>
              <w:spacing w:after="0" w:line="240" w:lineRule="auto"/>
              <w:ind w:left="277" w:hanging="142"/>
              <w:jc w:val="both"/>
              <w:rPr>
                <w:b/>
                <w:sz w:val="22"/>
                <w:szCs w:val="22"/>
              </w:rPr>
            </w:pPr>
            <w:r w:rsidRPr="006E0D94">
              <w:rPr>
                <w:rStyle w:val="2105pt"/>
                <w:sz w:val="22"/>
                <w:szCs w:val="22"/>
              </w:rPr>
              <w:t>(40 часов)</w:t>
            </w:r>
          </w:p>
        </w:tc>
      </w:tr>
      <w:tr w:rsidR="002C2C51" w:rsidRPr="006E0D94" w:rsidTr="00933C00">
        <w:trPr>
          <w:trHeight w:hRule="exact" w:val="725"/>
          <w:jc w:val="center"/>
        </w:trPr>
        <w:tc>
          <w:tcPr>
            <w:tcW w:w="715" w:type="dxa"/>
            <w:tcBorders>
              <w:top w:val="single" w:sz="4" w:space="0" w:color="auto"/>
              <w:left w:val="single" w:sz="4" w:space="0" w:color="auto"/>
              <w:bottom w:val="single" w:sz="4" w:space="0" w:color="auto"/>
            </w:tcBorders>
            <w:shd w:val="clear" w:color="auto" w:fill="FFFFFF"/>
            <w:vAlign w:val="center"/>
          </w:tcPr>
          <w:p w:rsidR="002C2C51" w:rsidRPr="006E0D94" w:rsidRDefault="002C2C51" w:rsidP="00933C00">
            <w:pPr>
              <w:pStyle w:val="20"/>
              <w:shd w:val="clear" w:color="auto" w:fill="auto"/>
              <w:spacing w:after="0" w:line="240" w:lineRule="auto"/>
              <w:ind w:firstLine="0"/>
              <w:rPr>
                <w:b/>
                <w:color w:val="000000"/>
                <w:sz w:val="22"/>
                <w:szCs w:val="22"/>
                <w:lang w:bidi="ru-RU"/>
              </w:rPr>
            </w:pPr>
            <w:r w:rsidRPr="006E0D94">
              <w:rPr>
                <w:rStyle w:val="2105pt"/>
                <w:sz w:val="22"/>
                <w:szCs w:val="22"/>
              </w:rPr>
              <w:t>9</w:t>
            </w:r>
          </w:p>
        </w:tc>
        <w:tc>
          <w:tcPr>
            <w:tcW w:w="3970" w:type="dxa"/>
            <w:tcBorders>
              <w:top w:val="single" w:sz="4" w:space="0" w:color="auto"/>
              <w:left w:val="single" w:sz="4" w:space="0" w:color="auto"/>
              <w:bottom w:val="single" w:sz="4" w:space="0" w:color="auto"/>
            </w:tcBorders>
            <w:shd w:val="clear" w:color="auto" w:fill="FFFFFF"/>
          </w:tcPr>
          <w:p w:rsidR="002C2C51" w:rsidRPr="006E0D94" w:rsidRDefault="002C2C51" w:rsidP="00933C00">
            <w:pPr>
              <w:pStyle w:val="20"/>
              <w:shd w:val="clear" w:color="auto" w:fill="auto"/>
              <w:spacing w:after="0" w:line="240" w:lineRule="auto"/>
              <w:ind w:left="207" w:firstLine="0"/>
              <w:jc w:val="left"/>
              <w:rPr>
                <w:b/>
                <w:bCs/>
                <w:color w:val="000000"/>
                <w:sz w:val="22"/>
                <w:szCs w:val="22"/>
                <w:lang w:bidi="ru-RU"/>
              </w:rPr>
            </w:pPr>
            <w:r w:rsidRPr="006E0D94">
              <w:rPr>
                <w:rStyle w:val="210pt"/>
                <w:sz w:val="22"/>
                <w:szCs w:val="22"/>
              </w:rPr>
              <w:t xml:space="preserve">История Нового времени (XIX - начало ХХ в.) </w:t>
            </w:r>
            <w:r w:rsidRPr="006E0D94">
              <w:rPr>
                <w:rStyle w:val="2105pt"/>
                <w:sz w:val="22"/>
                <w:szCs w:val="22"/>
              </w:rPr>
              <w:t xml:space="preserve">- </w:t>
            </w:r>
            <w:r>
              <w:rPr>
                <w:rStyle w:val="2105pt"/>
                <w:sz w:val="22"/>
                <w:szCs w:val="22"/>
              </w:rPr>
              <w:t xml:space="preserve"> </w:t>
            </w:r>
            <w:r w:rsidRPr="006E0D94">
              <w:rPr>
                <w:rStyle w:val="2105pt"/>
                <w:sz w:val="22"/>
                <w:szCs w:val="22"/>
              </w:rPr>
              <w:t xml:space="preserve"> 24 час</w:t>
            </w:r>
            <w:r>
              <w:rPr>
                <w:rStyle w:val="2105pt"/>
                <w:sz w:val="22"/>
                <w:szCs w:val="22"/>
              </w:rPr>
              <w:t>а</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2C2C51" w:rsidRPr="006E0D94" w:rsidRDefault="002C2C51" w:rsidP="00933C00">
            <w:pPr>
              <w:pStyle w:val="20"/>
              <w:shd w:val="clear" w:color="auto" w:fill="auto"/>
              <w:spacing w:after="0" w:line="240" w:lineRule="auto"/>
              <w:ind w:left="277" w:hanging="142"/>
              <w:jc w:val="both"/>
              <w:rPr>
                <w:b/>
                <w:bCs/>
                <w:color w:val="000000"/>
                <w:sz w:val="22"/>
                <w:szCs w:val="22"/>
                <w:lang w:bidi="ru-RU"/>
              </w:rPr>
            </w:pPr>
            <w:r w:rsidRPr="006E0D94">
              <w:rPr>
                <w:rStyle w:val="210pt"/>
                <w:sz w:val="22"/>
                <w:szCs w:val="22"/>
              </w:rPr>
              <w:t xml:space="preserve">История России (XIX - начало ХХ в.) </w:t>
            </w:r>
            <w:r w:rsidRPr="006E0D94">
              <w:rPr>
                <w:rStyle w:val="2105pt"/>
                <w:sz w:val="22"/>
                <w:szCs w:val="22"/>
              </w:rPr>
              <w:t xml:space="preserve">- </w:t>
            </w:r>
            <w:r>
              <w:rPr>
                <w:rStyle w:val="2105pt"/>
                <w:sz w:val="22"/>
                <w:szCs w:val="22"/>
              </w:rPr>
              <w:t>44</w:t>
            </w:r>
            <w:r w:rsidRPr="006E0D94">
              <w:rPr>
                <w:rStyle w:val="2105pt"/>
                <w:sz w:val="22"/>
                <w:szCs w:val="22"/>
              </w:rPr>
              <w:t xml:space="preserve"> час</w:t>
            </w:r>
            <w:r>
              <w:rPr>
                <w:rStyle w:val="2105pt"/>
                <w:sz w:val="22"/>
                <w:szCs w:val="22"/>
              </w:rPr>
              <w:t>а</w:t>
            </w:r>
          </w:p>
        </w:tc>
      </w:tr>
    </w:tbl>
    <w:p w:rsidR="002C2C51" w:rsidRDefault="002C2C51" w:rsidP="002C2C51">
      <w:pPr>
        <w:pStyle w:val="a4"/>
        <w:rPr>
          <w:rFonts w:ascii="Times New Roman" w:hAnsi="Times New Roman"/>
          <w:b/>
          <w:sz w:val="28"/>
          <w:szCs w:val="28"/>
          <w:u w:val="single"/>
        </w:rPr>
      </w:pPr>
    </w:p>
    <w:p w:rsidR="002C2C51" w:rsidRDefault="002C2C51" w:rsidP="0068111E">
      <w:pPr>
        <w:pStyle w:val="a4"/>
        <w:jc w:val="center"/>
        <w:rPr>
          <w:rFonts w:ascii="Times New Roman" w:hAnsi="Times New Roman"/>
          <w:b/>
          <w:sz w:val="28"/>
          <w:szCs w:val="28"/>
        </w:rPr>
      </w:pPr>
    </w:p>
    <w:p w:rsidR="0068111E" w:rsidRPr="002C2C51" w:rsidRDefault="0068111E" w:rsidP="0068111E">
      <w:pPr>
        <w:pStyle w:val="a4"/>
        <w:jc w:val="center"/>
        <w:rPr>
          <w:rFonts w:ascii="Times New Roman" w:hAnsi="Times New Roman"/>
          <w:b/>
          <w:sz w:val="28"/>
          <w:szCs w:val="28"/>
        </w:rPr>
      </w:pPr>
      <w:r w:rsidRPr="002C2C51">
        <w:rPr>
          <w:rFonts w:ascii="Times New Roman" w:hAnsi="Times New Roman"/>
          <w:b/>
          <w:sz w:val="28"/>
          <w:szCs w:val="28"/>
        </w:rPr>
        <w:t>Личностные, метапредметные и предметные результаты освоения учебного предмета (курса) «История».</w:t>
      </w:r>
    </w:p>
    <w:p w:rsidR="0068111E" w:rsidRPr="00FE0CF0" w:rsidRDefault="0068111E" w:rsidP="0068111E">
      <w:pPr>
        <w:pStyle w:val="a4"/>
        <w:ind w:firstLine="708"/>
        <w:jc w:val="center"/>
        <w:rPr>
          <w:rFonts w:ascii="Times New Roman" w:hAnsi="Times New Roman"/>
          <w:b/>
          <w:sz w:val="24"/>
          <w:szCs w:val="24"/>
        </w:rPr>
      </w:pPr>
      <w:r w:rsidRPr="00FE0CF0">
        <w:rPr>
          <w:rFonts w:ascii="Times New Roman" w:hAnsi="Times New Roman"/>
          <w:b/>
          <w:sz w:val="24"/>
          <w:szCs w:val="24"/>
        </w:rPr>
        <w:t>5 КЛАСС</w:t>
      </w:r>
    </w:p>
    <w:p w:rsidR="0068111E" w:rsidRPr="00DA778F" w:rsidRDefault="0068111E" w:rsidP="0068111E">
      <w:pPr>
        <w:pStyle w:val="a4"/>
        <w:ind w:firstLine="708"/>
        <w:jc w:val="both"/>
        <w:rPr>
          <w:rFonts w:ascii="Times New Roman" w:hAnsi="Times New Roman"/>
          <w:b/>
          <w:sz w:val="24"/>
          <w:szCs w:val="24"/>
        </w:rPr>
      </w:pPr>
      <w:r w:rsidRPr="00FE0CF0">
        <w:rPr>
          <w:rFonts w:ascii="Times New Roman" w:hAnsi="Times New Roman"/>
          <w:sz w:val="24"/>
          <w:szCs w:val="24"/>
        </w:rPr>
        <w:t xml:space="preserve">Программа обеспечивает формирование </w:t>
      </w:r>
      <w:r w:rsidRPr="00DA778F">
        <w:rPr>
          <w:rFonts w:ascii="Times New Roman" w:hAnsi="Times New Roman"/>
          <w:b/>
          <w:sz w:val="24"/>
          <w:szCs w:val="24"/>
        </w:rPr>
        <w:t xml:space="preserve">личностных, метапредметных, предметных результатов. </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Личностные результаты</w:t>
      </w:r>
      <w:r w:rsidRPr="00FE0CF0">
        <w:rPr>
          <w:rFonts w:ascii="Times New Roman" w:hAnsi="Times New Roman"/>
          <w:sz w:val="24"/>
          <w:szCs w:val="24"/>
        </w:rPr>
        <w:t xml:space="preserve"> изучения истории Древнего мира включает в себя:</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представление о видах идентичности, актуальных для становления человечества и общества, для жизни в современном поликультурном мире;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приобщение к истокам культурно-исторического наследия человечества, интерес к его познанию за рамками учебного курса и школьного обучения;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 </w:t>
      </w:r>
    </w:p>
    <w:p w:rsidR="0068111E"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опыт эмоционально-ценностного и творческого отношения к фактам прошлого и историческим источникам, способам изучения и охраны. </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Метапредметные результаты</w:t>
      </w:r>
      <w:r w:rsidRPr="00FE0CF0">
        <w:rPr>
          <w:rFonts w:ascii="Times New Roman" w:hAnsi="Times New Roman"/>
          <w:sz w:val="24"/>
          <w:szCs w:val="24"/>
        </w:rPr>
        <w:t xml:space="preserve"> изучения истории Древнего мира включает в себя:</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 </w:t>
      </w:r>
    </w:p>
    <w:p w:rsidR="0068111E" w:rsidRDefault="0068111E" w:rsidP="0068111E">
      <w:pPr>
        <w:pStyle w:val="a4"/>
        <w:jc w:val="both"/>
        <w:rPr>
          <w:rFonts w:ascii="Times New Roman" w:hAnsi="Times New Roman"/>
          <w:sz w:val="24"/>
          <w:szCs w:val="24"/>
        </w:rPr>
      </w:pPr>
      <w:r w:rsidRPr="00FE0CF0">
        <w:rPr>
          <w:rFonts w:ascii="Times New Roman" w:hAnsi="Times New Roman"/>
          <w:sz w:val="24"/>
          <w:szCs w:val="24"/>
        </w:rPr>
        <w:t>• способность решать творческие и проблемные задачи, используя контекстные знания и эвристически</w:t>
      </w:r>
      <w:r>
        <w:rPr>
          <w:rFonts w:ascii="Times New Roman" w:hAnsi="Times New Roman"/>
          <w:sz w:val="24"/>
          <w:szCs w:val="24"/>
        </w:rPr>
        <w:t xml:space="preserve">е приемы. </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lastRenderedPageBreak/>
        <w:t>Предметные результаты</w:t>
      </w:r>
      <w:r w:rsidRPr="00FE0CF0">
        <w:rPr>
          <w:rFonts w:ascii="Times New Roman" w:hAnsi="Times New Roman"/>
          <w:sz w:val="24"/>
          <w:szCs w:val="24"/>
        </w:rPr>
        <w:t xml:space="preserve">изучения истории Древнего мира включает в себя: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целостное представление об историческом развитии человечества от первобытности до гибели античной цивилизации как о важном периоде всеобщей истории;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яркие образы и картины, связанные с ключевыми событиями, личностями, явлениями и памятниками культуры крупнейших цивилизаций Древнего мира;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представление о мифах как ограниченной форме мышления и познания людей в Древнем мире и специфическом историческом источнике для изучения прошлого;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уметь читать историческую карту, находить и показывать на ней историко- географические объекты Древнего мира, анализировать и обобщать данные карты;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уметь характеризовать важные факты истории Древнего мира, классифицировать и группировать их по предложенным признакам;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умения соотносить единичные события в отдельных странах Древнего мира с общими явлениями и процессами;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 </w:t>
      </w:r>
    </w:p>
    <w:p w:rsidR="0068111E" w:rsidRPr="00FE0CF0" w:rsidRDefault="0068111E" w:rsidP="0068111E">
      <w:pPr>
        <w:pStyle w:val="a4"/>
        <w:jc w:val="center"/>
        <w:rPr>
          <w:rFonts w:ascii="Times New Roman" w:hAnsi="Times New Roman"/>
          <w:b/>
          <w:sz w:val="24"/>
          <w:szCs w:val="24"/>
        </w:rPr>
      </w:pPr>
      <w:r w:rsidRPr="00FE0CF0">
        <w:rPr>
          <w:rFonts w:ascii="Times New Roman" w:hAnsi="Times New Roman"/>
          <w:b/>
          <w:sz w:val="24"/>
          <w:szCs w:val="24"/>
        </w:rPr>
        <w:t>6 КЛАСС</w:t>
      </w:r>
    </w:p>
    <w:p w:rsidR="0068111E" w:rsidRPr="00FE0CF0" w:rsidRDefault="0068111E" w:rsidP="0068111E">
      <w:pPr>
        <w:pStyle w:val="a4"/>
        <w:ind w:firstLine="708"/>
        <w:jc w:val="both"/>
        <w:rPr>
          <w:rFonts w:ascii="Times New Roman" w:hAnsi="Times New Roman"/>
          <w:sz w:val="24"/>
          <w:szCs w:val="24"/>
        </w:rPr>
      </w:pPr>
      <w:r w:rsidRPr="00FE0CF0">
        <w:rPr>
          <w:rFonts w:ascii="Times New Roman" w:hAnsi="Times New Roman"/>
          <w:sz w:val="24"/>
          <w:szCs w:val="24"/>
        </w:rPr>
        <w:t xml:space="preserve">Программа обеспечивает формирование </w:t>
      </w:r>
      <w:r w:rsidRPr="00FE0CF0">
        <w:rPr>
          <w:rFonts w:ascii="Times New Roman" w:hAnsi="Times New Roman"/>
          <w:b/>
          <w:sz w:val="24"/>
          <w:szCs w:val="24"/>
        </w:rPr>
        <w:t>личностных, метапредметных, предметных результатов.</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Личностными результатами</w:t>
      </w:r>
      <w:r w:rsidRPr="00FE0CF0">
        <w:rPr>
          <w:rFonts w:ascii="Times New Roman" w:hAnsi="Times New Roman"/>
          <w:sz w:val="24"/>
          <w:szCs w:val="24"/>
        </w:rPr>
        <w:t xml:space="preserve"> изучения курса истории в 6 классе являются: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 • познавательный интерес к прошлому своей Родины;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изложение своей точки зрения, её аргументация в соответствии с возрастными возможностями;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проявление эмпатии как понимания чувств других людей и сопереживания им;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навыки осмысления социально-нравственного опыта предшествующих поколений;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следование этическим нормам и правилам ведения диалога в соответствии с возрастными возможностями, формирование коммуникативной компетентности;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обсуждение и оценивание своих достижений, а также достижений других обучающихся под руководством педагога;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расширение опыта конструктивного взаимодействия в социальном общении.   </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Метапредметные результаты</w:t>
      </w:r>
      <w:r w:rsidRPr="00FE0CF0">
        <w:rPr>
          <w:rFonts w:ascii="Times New Roman" w:hAnsi="Times New Roman"/>
          <w:sz w:val="24"/>
          <w:szCs w:val="24"/>
        </w:rPr>
        <w:t xml:space="preserve"> изучения истории включают следующие умения и навыки: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формулировать при поддержке учителя новые для себя задачи в учёбе и познавательной деятельности;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планировать при поддержке учителя пути достижения образовательных целей;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lastRenderedPageBreak/>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собирать и фиксировать информацию, выделяя главную и второстепенную, критически оценивать её достоверность (при помощи педагога);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привлекать ранее изученный материал при решении познавательных задач;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ставить репродуктивные вопросы (на воспроизведение материала) по изученному материалу;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логически строить рассуждение, выстраивать ответ в соответствии с заданием, целью (сжато, полно, выборочно);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применять начальные исследовательские умения при решении поисковых задач;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использовать ИКТ-технологии для обработки, передачи, систематизации и презентации информации;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определять свою роль в учебной группе, вклад всех участников в общий результат.   </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Предметные результаты</w:t>
      </w:r>
      <w:r w:rsidRPr="00FE0CF0">
        <w:rPr>
          <w:rFonts w:ascii="Times New Roman" w:hAnsi="Times New Roman"/>
          <w:sz w:val="24"/>
          <w:szCs w:val="24"/>
        </w:rPr>
        <w:t xml:space="preserve"> изучения истории включают: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определение исторических процессов, событий во времени, применение основных хронологических понятий и терминов (эра, тысячелетие, век);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установление синхронистических связей истории Руси и стран Европы и Азии;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составление и анализ генеалогических схем и таблиц; • определение и использование исторических понятий и терминов;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использование знаний о территории и границах, географических особенностях, месте и роли России во всемирно-историческом процессе в изучаемый период;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изложение информации о расселении человеческих общностей в эпоху первобытности, расположении древних государств, местах важнейших событий;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описание условий существования, основных занятий, образа жизни людей в древности, памятников культуры, событий древней истории;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понимание взаимосвязи между природными и социальными явлениями, их влияния на жизнь человека;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высказывание суждений о значении исторического и культурного наследия восточных славян и их соседей;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анализ информации, содержащейся в летописях и правовых документах и публицистических произведениях, записках иностранцев и других источниках по истории;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lastRenderedPageBreak/>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оценивание поступков, человеческих качеств на основе осмысления деятельности исторических личностей;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умение различать достоверную и вымышленную (мифологическую, легендарную) информацию в источниках и их комментирование (при помощи учителя);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сопоставление (при помощи учителя) различных версий и оценок исторических событий и личностей с опорой на конкретные примеры;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определение собственного отношения к дискуссионным проблемам прошлого;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приобретение опыта историко-культурного, историко-антропологического, цивилизационного подходов к оценке социальных явлений;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личностное осмысление социального, духовного, нравственного опыта периода Древней и Московской Руси;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уважение к древнерусской культуре и культуре других народов, понимание культурного многообразия народов Евразии в изучаемый период. </w:t>
      </w:r>
    </w:p>
    <w:p w:rsidR="0068111E" w:rsidRPr="00DA778F" w:rsidRDefault="0068111E" w:rsidP="0068111E">
      <w:pPr>
        <w:pStyle w:val="a4"/>
        <w:jc w:val="center"/>
        <w:rPr>
          <w:rFonts w:ascii="Times New Roman" w:hAnsi="Times New Roman"/>
          <w:b/>
          <w:sz w:val="24"/>
          <w:szCs w:val="24"/>
        </w:rPr>
      </w:pPr>
      <w:r w:rsidRPr="00DA778F">
        <w:rPr>
          <w:rFonts w:ascii="Times New Roman" w:hAnsi="Times New Roman"/>
          <w:b/>
          <w:sz w:val="24"/>
          <w:szCs w:val="24"/>
        </w:rPr>
        <w:t>7 КЛАСС</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Личностными результатами</w:t>
      </w:r>
      <w:r w:rsidRPr="00FE0CF0">
        <w:rPr>
          <w:rFonts w:ascii="Times New Roman" w:hAnsi="Times New Roman"/>
          <w:sz w:val="24"/>
          <w:szCs w:val="24"/>
        </w:rPr>
        <w:t xml:space="preserve"> изучения отечественной истории являются: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уважение и принятие культурного многообразия народов России и мира, понимание важной роли взаимодействия народов;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изложение своей точки зрения, её аргументация (в соответствии с возрастными возможностями);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следование этическим нормам и правилам ведения диалога;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формулирование ценностных суждений и/или своей позиции по изучаемой проблеме;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проявление доброжелательности и эмоционально-нравственной отзывчивости, эмпатии как понимания чувств других людей и сопереживания им;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соотнесение своих взглядов и принципов с исторически возникавшими мировоззренческими системами (под руководством учителя);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обсуждение и оценивание собственных достижений, а также достижений других обучающихся (под руководством педагога); </w:t>
      </w:r>
    </w:p>
    <w:p w:rsidR="0068111E"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навыки конструктивного взаимодействия в социальном общении. </w:t>
      </w:r>
    </w:p>
    <w:p w:rsidR="0068111E" w:rsidRPr="00FE0CF0" w:rsidRDefault="0068111E" w:rsidP="0068111E">
      <w:pPr>
        <w:pStyle w:val="a4"/>
        <w:ind w:firstLine="708"/>
        <w:jc w:val="both"/>
        <w:rPr>
          <w:rFonts w:ascii="Times New Roman" w:hAnsi="Times New Roman"/>
          <w:sz w:val="24"/>
          <w:szCs w:val="24"/>
        </w:rPr>
      </w:pPr>
      <w:r w:rsidRPr="00FE0CF0">
        <w:rPr>
          <w:rFonts w:ascii="Times New Roman" w:hAnsi="Times New Roman"/>
          <w:sz w:val="24"/>
          <w:szCs w:val="24"/>
        </w:rPr>
        <w:t xml:space="preserve">В ряду </w:t>
      </w:r>
      <w:r w:rsidRPr="00DA778F">
        <w:rPr>
          <w:rFonts w:ascii="Times New Roman" w:hAnsi="Times New Roman"/>
          <w:b/>
          <w:sz w:val="24"/>
          <w:szCs w:val="24"/>
        </w:rPr>
        <w:t>метапредметных результатов</w:t>
      </w:r>
      <w:r w:rsidRPr="00FE0CF0">
        <w:rPr>
          <w:rFonts w:ascii="Times New Roman" w:hAnsi="Times New Roman"/>
          <w:sz w:val="24"/>
          <w:szCs w:val="24"/>
        </w:rPr>
        <w:t xml:space="preserve"> изучения истории можно отметить следующие умения: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осуществлять постановку учебной задачи (при поддержке учителя);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критически оценивать достоверность информации (с помощью педагога), собирать и фиксировать информацию, выделяя главную и второстепенную;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lastRenderedPageBreak/>
        <w:t xml:space="preserve">• использовать ранее изученный материал для решения познавательных задач;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ставить репродуктивные вопросы по изученному материалу;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логически строить рассуждение, выстраивать ответ в соответствии с заданием, целью (сжато, полно, выборочно);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применять начальные исследовательские умения при решении поисковых задач;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использовать ИКТ- технологии для обработки, передачи, систематизации и презентации информации;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определять свою роль в учебной группе, вклад всех участников в общий результат; </w:t>
      </w:r>
    </w:p>
    <w:p w:rsidR="0068111E"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выявлять позитивные и негативные факторы, влияющие на результаты и качество выполнения задания. </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Предметные результаты</w:t>
      </w:r>
      <w:r w:rsidRPr="00FE0CF0">
        <w:rPr>
          <w:rFonts w:ascii="Times New Roman" w:hAnsi="Times New Roman"/>
          <w:sz w:val="24"/>
          <w:szCs w:val="24"/>
        </w:rPr>
        <w:t xml:space="preserve"> изучения истории включают: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применение основных хронологических понятий, терминов (век, его четверть, треть);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установление синхронистических связей истории России и стран Европы и Азии в XVI— XVII вв.;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составление и анализ генеалогических схем и таблиц;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определение и использование исторических понятий и терминов;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использование сведений из исторической карты как источника информации;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овладение представлениями об историческом пути России XVI—XVII вв. и судьбах населяющих её народов;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описание условий существования, основных занятий, образа жизни народов России, исторических событий и процессов;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использование знаний о месте и роли России во все мирно-историческом процессе в изучаемый период;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высказывание суждений о значении и месте исторического и культурного наследия предков;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анализ информации о событиях и явлениях прошлого с использованием понятийного и познавательного инструментария социальных наук;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сравнение (под руководством учителя) свидетельств различных исторических источников, выявление в них общих черт и особенностей;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сопоставление (с помощью учителя) различных версий и оценок исторических событий и личностей;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определение и аргументация собственного отношения к дискуссионным проблемам прошлого;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lastRenderedPageBreak/>
        <w:t xml:space="preserve">•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расширение опыта применения историко-культурного, историко-антропологического, цивилизационного подходов к оценке социальных явлений;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 </w:t>
      </w:r>
    </w:p>
    <w:p w:rsidR="0068111E" w:rsidRPr="00DA778F" w:rsidRDefault="0068111E" w:rsidP="0068111E">
      <w:pPr>
        <w:pStyle w:val="a4"/>
        <w:jc w:val="center"/>
        <w:rPr>
          <w:rFonts w:ascii="Times New Roman" w:hAnsi="Times New Roman"/>
          <w:b/>
          <w:sz w:val="24"/>
          <w:szCs w:val="24"/>
        </w:rPr>
      </w:pPr>
      <w:r w:rsidRPr="00DA778F">
        <w:rPr>
          <w:rFonts w:ascii="Times New Roman" w:hAnsi="Times New Roman"/>
          <w:b/>
          <w:sz w:val="24"/>
          <w:szCs w:val="24"/>
        </w:rPr>
        <w:t>8 КЛАСС</w:t>
      </w:r>
    </w:p>
    <w:p w:rsidR="0068111E" w:rsidRPr="00FE0CF0" w:rsidRDefault="0068111E" w:rsidP="0068111E">
      <w:pPr>
        <w:pStyle w:val="a4"/>
        <w:ind w:firstLine="708"/>
        <w:jc w:val="both"/>
        <w:rPr>
          <w:rFonts w:ascii="Times New Roman" w:hAnsi="Times New Roman"/>
          <w:sz w:val="24"/>
          <w:szCs w:val="24"/>
        </w:rPr>
      </w:pPr>
      <w:r w:rsidRPr="00FE0CF0">
        <w:rPr>
          <w:rFonts w:ascii="Times New Roman" w:hAnsi="Times New Roman"/>
          <w:sz w:val="24"/>
          <w:szCs w:val="24"/>
        </w:rPr>
        <w:t xml:space="preserve">Важнейшими </w:t>
      </w:r>
      <w:r w:rsidRPr="00DA778F">
        <w:rPr>
          <w:rFonts w:ascii="Times New Roman" w:hAnsi="Times New Roman"/>
          <w:b/>
          <w:sz w:val="24"/>
          <w:szCs w:val="24"/>
        </w:rPr>
        <w:t>личностными результатами</w:t>
      </w:r>
      <w:r w:rsidRPr="00FE0CF0">
        <w:rPr>
          <w:rFonts w:ascii="Times New Roman" w:hAnsi="Times New Roman"/>
          <w:sz w:val="24"/>
          <w:szCs w:val="24"/>
        </w:rPr>
        <w:t xml:space="preserve"> изучения истории на данном этапе обучения являются: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изложение собственного мнения, аргументация своей точки зрения в соответствии с возрастными возможностями;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осмысление социально-нравственного опыта предшествующих поколений;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соотнесение своих взглядов и принципов с исторически возникавшими мировоззренческими системами (под руководством учителя);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следование этическим нормам и правилам ведения диалога в соответствии с возрастными возможностями;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обсуждение и оценивание своих достижений и достижений других обучающихся (под руководством учителя); </w:t>
      </w:r>
    </w:p>
    <w:p w:rsidR="0068111E"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расширение опыта конструктивного взаимодействия в социальном общении.  </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Метапредметные результаты</w:t>
      </w:r>
      <w:r w:rsidRPr="00FE0CF0">
        <w:rPr>
          <w:rFonts w:ascii="Times New Roman" w:hAnsi="Times New Roman"/>
          <w:sz w:val="24"/>
          <w:szCs w:val="24"/>
        </w:rPr>
        <w:t xml:space="preserve"> изучения истории предполагают формирование следующих умений: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формулировать при поддержке учителя новые для себя задачи в учебной и познавательной деятельности;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собирать и фиксировать информацию, выделяя главную и второстепенную, критически оценивать её достоверность (под руководством учителя);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использовать ранее изученный материал для решения познавательных задач; • ставить репродуктивные вопросы (на воспроизведение материала) по изученному материалу;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определять понятия, устанавливать аналогии, классифицировать; с помощью учителя выбирать основания и критерии для классификации и обобщения;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логически строить рассуждение, выстраивать ответ в соответствии с заданием, целью (сжато, полно, выборочно);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lastRenderedPageBreak/>
        <w:t xml:space="preserve">• применять начальные исследовательские умения при решении поисковых задач;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использовать ИКТ- технологии для обработки, передачи, систематизации и презентации информации;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выявлять позитивные и негативные факторы, влияющие на результаты и качество выполнения задания;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w:t>
      </w:r>
    </w:p>
    <w:p w:rsidR="0068111E" w:rsidRDefault="0068111E" w:rsidP="0068111E">
      <w:pPr>
        <w:pStyle w:val="a4"/>
        <w:ind w:left="708"/>
        <w:jc w:val="both"/>
        <w:rPr>
          <w:rFonts w:ascii="Times New Roman" w:hAnsi="Times New Roman"/>
          <w:sz w:val="24"/>
          <w:szCs w:val="24"/>
        </w:rPr>
      </w:pPr>
      <w:r w:rsidRPr="00FE0CF0">
        <w:rPr>
          <w:rFonts w:ascii="Times New Roman" w:hAnsi="Times New Roman"/>
          <w:sz w:val="24"/>
          <w:szCs w:val="24"/>
        </w:rPr>
        <w:t xml:space="preserve">• определять свою роль в учебной группе, оценивать вклад всех участников в общий результат. </w:t>
      </w:r>
    </w:p>
    <w:p w:rsidR="0068111E" w:rsidRPr="00FE0CF0" w:rsidRDefault="0068111E" w:rsidP="0068111E">
      <w:pPr>
        <w:pStyle w:val="a4"/>
        <w:ind w:left="708"/>
        <w:jc w:val="both"/>
        <w:rPr>
          <w:rFonts w:ascii="Times New Roman" w:hAnsi="Times New Roman"/>
          <w:sz w:val="24"/>
          <w:szCs w:val="24"/>
        </w:rPr>
      </w:pPr>
      <w:r w:rsidRPr="00DA778F">
        <w:rPr>
          <w:rFonts w:ascii="Times New Roman" w:hAnsi="Times New Roman"/>
          <w:b/>
          <w:sz w:val="24"/>
          <w:szCs w:val="24"/>
        </w:rPr>
        <w:t>Предметные результаты</w:t>
      </w:r>
      <w:r w:rsidRPr="00FE0CF0">
        <w:rPr>
          <w:rFonts w:ascii="Times New Roman" w:hAnsi="Times New Roman"/>
          <w:sz w:val="24"/>
          <w:szCs w:val="24"/>
        </w:rPr>
        <w:t xml:space="preserve"> изучения истории включают: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способность применять понятийный аппарат исторического знания;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умение изучать информацию различных исторических источников, раскрывая их познавательную ценность;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расширение опыта оценочной деятельности на основе осмысления жизни и деяний личностей и народов в истории;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знать и понимать: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имена выдающихся деятелей XVIII в., важнейшие факты их биографии;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основные этапы и ключевые события всеобщей истории периода конца XVII — XVIII 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важнейшие достижения культуры и системы ценностей, сформировавшиеся в ходе исторического развития;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изученные виды исторических источников; </w:t>
      </w:r>
    </w:p>
    <w:p w:rsidR="0068111E" w:rsidRPr="00DA778F" w:rsidRDefault="0068111E" w:rsidP="0068111E">
      <w:pPr>
        <w:pStyle w:val="a4"/>
        <w:jc w:val="center"/>
        <w:rPr>
          <w:rFonts w:ascii="Times New Roman" w:hAnsi="Times New Roman"/>
          <w:b/>
          <w:sz w:val="24"/>
          <w:szCs w:val="24"/>
        </w:rPr>
      </w:pPr>
      <w:r w:rsidRPr="00DA778F">
        <w:rPr>
          <w:rFonts w:ascii="Times New Roman" w:hAnsi="Times New Roman"/>
          <w:b/>
          <w:sz w:val="24"/>
          <w:szCs w:val="24"/>
        </w:rPr>
        <w:t>9 КЛАСС</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Личностные результаты</w:t>
      </w:r>
      <w:r w:rsidRPr="00FE0CF0">
        <w:rPr>
          <w:rFonts w:ascii="Times New Roman" w:hAnsi="Times New Roman"/>
          <w:sz w:val="24"/>
          <w:szCs w:val="24"/>
        </w:rPr>
        <w:t xml:space="preserve"> изучения истории включают: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уважение к другим народам России и мира и принятие их; межэтническую толерантность, готовность к равноправному сотрудничеству;</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эмоционально положительное принятие своей этнической идентичности;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уважение к истории родного края, его культурным и историческим памятникам;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устойчивый познавательный интерес к прошлому своей Родины;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внимательное отношение к ценностям семьи, осознание её роли в истории страны;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развитие эмпатии как осознанного понимания и сопереживания чувствам других, формирование чувства сопричастности к прошлому России и своего края;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68111E"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готовность к выбору профильного образования, определение своих профессиональных предпочтений. </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Метапредметные результаты</w:t>
      </w:r>
      <w:r w:rsidRPr="00FE0CF0">
        <w:rPr>
          <w:rFonts w:ascii="Times New Roman" w:hAnsi="Times New Roman"/>
          <w:sz w:val="24"/>
          <w:szCs w:val="24"/>
        </w:rPr>
        <w:t xml:space="preserve"> изучения истории включают умения и навыки: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lastRenderedPageBreak/>
        <w:t xml:space="preserve">• самостоятельно контролировать своё время и управлять им;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выявлять разные точки зрения и сравнивать их, прежде чем принимать решения и делать выбор;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осуществлять взаимный контроль и оказывать необходимую взаимопомощь путём сотрудничества;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осуществлять контроль, коррекцию, оценку действий партнёра, уметь убеждать;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оказывать поддержку и содействие тем, от кого зависит достижение цели в совместной деятельности;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осуществлять расширенный поиск информации с использованием ресурсов библиотек и Интернета;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проводить сравнение, типологизацию и классификацию, самостоятельно выбирая основания и критерии для указанных логических операций;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выявлять проблему, аргументировать её актуальность;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делать умозаключения и выводы на основе аргументации; </w:t>
      </w:r>
    </w:p>
    <w:p w:rsidR="0068111E"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структурировать тексты, включая умение выделять главное и второстепенное, основную идею текста, выстраивать последовательность описываемых событий. </w:t>
      </w:r>
    </w:p>
    <w:p w:rsidR="0068111E" w:rsidRPr="00FE0CF0" w:rsidRDefault="0068111E" w:rsidP="0068111E">
      <w:pPr>
        <w:pStyle w:val="a4"/>
        <w:ind w:firstLine="708"/>
        <w:jc w:val="both"/>
        <w:rPr>
          <w:rFonts w:ascii="Times New Roman" w:hAnsi="Times New Roman"/>
          <w:sz w:val="24"/>
          <w:szCs w:val="24"/>
        </w:rPr>
      </w:pPr>
      <w:r w:rsidRPr="00DA778F">
        <w:rPr>
          <w:rFonts w:ascii="Times New Roman" w:hAnsi="Times New Roman"/>
          <w:b/>
          <w:sz w:val="24"/>
          <w:szCs w:val="24"/>
        </w:rPr>
        <w:t>Предметные результаты</w:t>
      </w:r>
      <w:r w:rsidRPr="00FE0CF0">
        <w:rPr>
          <w:rFonts w:ascii="Times New Roman" w:hAnsi="Times New Roman"/>
          <w:sz w:val="24"/>
          <w:szCs w:val="24"/>
        </w:rPr>
        <w:t xml:space="preserve"> изучения истории включают:</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представление о территории России и её границах, об их изменениях на протяжении XIX 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знание истории и географии края, его достижений и культурных традиций в изучаемый период;</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представление о социально-политическом устройстве Российской империи в XIX 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умение ориентироваться в особенностях социальных отношений и взаимодействий социальных групп;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представление о социальной стратификации и её эволюции на протяжении XIX 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установление взаимосвязи между общественным движением и политическими событиями (на примере реформ и контрреформ);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определение и использование основных исторических понятий периода; • установление причинно-следственных связей, объяснение исторических явлений;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установление синхронистических связей истории России и стран Европы, Америки и Азии в XIX 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составление и анализ генеалогических схем и таблиц;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анализ и историческая оценка действий исторических личностей и принимаемых ими решений;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lastRenderedPageBreak/>
        <w:t xml:space="preserve">• сопоставление (при помощи учителя) различных версий и оценок исторических событий и личностей;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приобретение опыта историко-культурного, историко-антропологического, цивилизационного подходов к оценке социальных явлений;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представление о культурном пространстве России в XIX в., осознание роли и места культурного наследия России в общемировом культурном наследии. В результате изучения курса учащиеся должны уметь: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использовать текст исторического источника при ответе на вопросы и решении различных учебных задач, сравнивать свидетельства разных источников;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 определять на основе учебного материала причины и следствия важнейших исторических событий; </w:t>
      </w:r>
    </w:p>
    <w:p w:rsidR="0068111E" w:rsidRPr="00FE0CF0" w:rsidRDefault="0068111E" w:rsidP="0068111E">
      <w:pPr>
        <w:pStyle w:val="a4"/>
        <w:jc w:val="both"/>
        <w:rPr>
          <w:rFonts w:ascii="Times New Roman" w:hAnsi="Times New Roman"/>
          <w:sz w:val="24"/>
          <w:szCs w:val="24"/>
        </w:rPr>
      </w:pPr>
      <w:r w:rsidRPr="00FE0CF0">
        <w:rPr>
          <w:rFonts w:ascii="Times New Roman" w:hAnsi="Times New Roman"/>
          <w:sz w:val="24"/>
          <w:szCs w:val="24"/>
        </w:rPr>
        <w:t xml:space="preserve">• объяснять своё отношение к наиболее значительным событиям и личностям истории России и всеобщей истории, достижениям отечественной и мировой культуры; </w:t>
      </w:r>
    </w:p>
    <w:p w:rsidR="0068111E" w:rsidRDefault="0068111E" w:rsidP="0068111E">
      <w:pPr>
        <w:pStyle w:val="a4"/>
        <w:jc w:val="both"/>
        <w:rPr>
          <w:rFonts w:ascii="Times New Roman" w:hAnsi="Times New Roman"/>
          <w:sz w:val="24"/>
          <w:szCs w:val="24"/>
        </w:rPr>
      </w:pPr>
      <w:r w:rsidRPr="00FE0CF0">
        <w:rPr>
          <w:rFonts w:ascii="Times New Roman" w:hAnsi="Times New Roman"/>
          <w:sz w:val="24"/>
          <w:szCs w:val="24"/>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Default="00E863B1" w:rsidP="0068111E">
      <w:pPr>
        <w:pStyle w:val="a4"/>
        <w:jc w:val="both"/>
        <w:rPr>
          <w:rFonts w:ascii="Times New Roman" w:hAnsi="Times New Roman"/>
          <w:sz w:val="24"/>
          <w:szCs w:val="24"/>
        </w:rPr>
      </w:pPr>
    </w:p>
    <w:p w:rsidR="00E863B1" w:rsidRPr="00FE0CF0" w:rsidRDefault="00E863B1" w:rsidP="0068111E">
      <w:pPr>
        <w:pStyle w:val="a4"/>
        <w:jc w:val="both"/>
        <w:rPr>
          <w:rFonts w:ascii="Times New Roman" w:hAnsi="Times New Roman"/>
          <w:sz w:val="24"/>
          <w:szCs w:val="24"/>
        </w:rPr>
      </w:pPr>
    </w:p>
    <w:p w:rsidR="00E863B1" w:rsidRPr="006E0D94" w:rsidRDefault="00E863B1" w:rsidP="00E863B1">
      <w:pPr>
        <w:pStyle w:val="21"/>
        <w:tabs>
          <w:tab w:val="left" w:pos="284"/>
        </w:tabs>
        <w:ind w:left="142" w:hanging="142"/>
        <w:rPr>
          <w:sz w:val="24"/>
          <w:szCs w:val="24"/>
          <w:lang w:val="ru-RU"/>
        </w:rPr>
      </w:pPr>
      <w:r w:rsidRPr="006E0D94">
        <w:rPr>
          <w:sz w:val="24"/>
          <w:szCs w:val="24"/>
          <w:lang w:val="ru-RU"/>
        </w:rPr>
        <w:t>Календарно - тематическое планирование</w:t>
      </w:r>
    </w:p>
    <w:p w:rsidR="00E863B1" w:rsidRPr="006E0D94" w:rsidRDefault="00E863B1" w:rsidP="00E863B1">
      <w:pPr>
        <w:tabs>
          <w:tab w:val="left" w:pos="284"/>
          <w:tab w:val="left" w:pos="9395"/>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b/>
          <w:sz w:val="24"/>
          <w:szCs w:val="24"/>
        </w:rPr>
        <w:lastRenderedPageBreak/>
        <w:t xml:space="preserve">по    </w:t>
      </w:r>
      <w:r w:rsidRPr="006E0D94">
        <w:rPr>
          <w:rFonts w:ascii="Times New Roman" w:hAnsi="Times New Roman" w:cs="Times New Roman"/>
          <w:sz w:val="24"/>
          <w:szCs w:val="24"/>
          <w:u w:val="single"/>
        </w:rPr>
        <w:t>Истории России. Всеобщей истории</w:t>
      </w:r>
      <w:r w:rsidRPr="006E0D94">
        <w:rPr>
          <w:rFonts w:ascii="Times New Roman" w:hAnsi="Times New Roman" w:cs="Times New Roman"/>
          <w:sz w:val="24"/>
          <w:szCs w:val="24"/>
          <w:u w:val="single"/>
        </w:rPr>
        <w:tab/>
      </w:r>
    </w:p>
    <w:p w:rsidR="00E863B1" w:rsidRPr="006E0D94" w:rsidRDefault="00E863B1" w:rsidP="00E863B1">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наименование предмета, курса</w:t>
      </w:r>
    </w:p>
    <w:p w:rsidR="00E863B1" w:rsidRPr="006E0D94" w:rsidRDefault="00E863B1" w:rsidP="00E863B1">
      <w:pPr>
        <w:tabs>
          <w:tab w:val="left" w:pos="284"/>
          <w:tab w:val="left" w:pos="3137"/>
        </w:tabs>
        <w:spacing w:before="150"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Класс </w:t>
      </w:r>
      <w:r w:rsidRPr="006E0D94">
        <w:rPr>
          <w:rFonts w:ascii="Times New Roman" w:hAnsi="Times New Roman" w:cs="Times New Roman"/>
          <w:sz w:val="24"/>
          <w:szCs w:val="24"/>
          <w:u w:val="single"/>
        </w:rPr>
        <w:t xml:space="preserve"> 5</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Количество часов по</w:t>
      </w:r>
      <w:r>
        <w:rPr>
          <w:rFonts w:ascii="Times New Roman" w:hAnsi="Times New Roman" w:cs="Times New Roman"/>
          <w:sz w:val="24"/>
          <w:szCs w:val="24"/>
        </w:rPr>
        <w:t xml:space="preserve"> </w:t>
      </w:r>
      <w:r w:rsidRPr="006E0D94">
        <w:rPr>
          <w:rFonts w:ascii="Times New Roman" w:hAnsi="Times New Roman" w:cs="Times New Roman"/>
          <w:sz w:val="24"/>
          <w:szCs w:val="24"/>
        </w:rPr>
        <w:t>учебному</w:t>
      </w:r>
      <w:r>
        <w:rPr>
          <w:rFonts w:ascii="Times New Roman" w:hAnsi="Times New Roman" w:cs="Times New Roman"/>
          <w:sz w:val="24"/>
          <w:szCs w:val="24"/>
        </w:rPr>
        <w:t xml:space="preserve"> плану</w:t>
      </w:r>
      <w:r w:rsidRPr="006E0D94">
        <w:rPr>
          <w:rFonts w:ascii="Times New Roman" w:hAnsi="Times New Roman" w:cs="Times New Roman"/>
          <w:sz w:val="24"/>
          <w:szCs w:val="24"/>
        </w:rPr>
        <w:t>:</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Всего</w:t>
      </w:r>
      <w:r w:rsidRPr="006E0D94">
        <w:rPr>
          <w:rFonts w:ascii="Times New Roman" w:hAnsi="Times New Roman" w:cs="Times New Roman"/>
          <w:sz w:val="24"/>
          <w:szCs w:val="24"/>
          <w:u w:val="single"/>
        </w:rPr>
        <w:t xml:space="preserve"> 68</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час;</w:t>
      </w:r>
      <w:r>
        <w:rPr>
          <w:rFonts w:ascii="Times New Roman" w:hAnsi="Times New Roman" w:cs="Times New Roman"/>
          <w:sz w:val="24"/>
          <w:szCs w:val="24"/>
        </w:rPr>
        <w:t xml:space="preserve"> </w:t>
      </w:r>
      <w:r w:rsidRPr="006E0D94">
        <w:rPr>
          <w:rFonts w:ascii="Times New Roman" w:hAnsi="Times New Roman" w:cs="Times New Roman"/>
          <w:sz w:val="24"/>
          <w:szCs w:val="24"/>
        </w:rPr>
        <w:t>в</w:t>
      </w:r>
      <w:r>
        <w:rPr>
          <w:rFonts w:ascii="Times New Roman" w:hAnsi="Times New Roman" w:cs="Times New Roman"/>
          <w:sz w:val="24"/>
          <w:szCs w:val="24"/>
        </w:rPr>
        <w:t xml:space="preserve"> </w:t>
      </w:r>
      <w:r w:rsidRPr="006E0D94">
        <w:rPr>
          <w:rFonts w:ascii="Times New Roman" w:hAnsi="Times New Roman" w:cs="Times New Roman"/>
          <w:sz w:val="24"/>
          <w:szCs w:val="24"/>
        </w:rPr>
        <w:t>неделю</w:t>
      </w:r>
      <w:r w:rsidRPr="006E0D94">
        <w:rPr>
          <w:rFonts w:ascii="Times New Roman" w:hAnsi="Times New Roman" w:cs="Times New Roman"/>
          <w:sz w:val="24"/>
          <w:szCs w:val="24"/>
          <w:u w:val="single"/>
        </w:rPr>
        <w:tab/>
        <w:t>2</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xml:space="preserve">час. </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контрольных</w:t>
      </w:r>
      <w:r>
        <w:rPr>
          <w:rFonts w:ascii="Times New Roman" w:hAnsi="Times New Roman" w:cs="Times New Roman"/>
          <w:sz w:val="24"/>
          <w:szCs w:val="24"/>
        </w:rPr>
        <w:t xml:space="preserve"> </w:t>
      </w:r>
      <w:r w:rsidRPr="006E0D94">
        <w:rPr>
          <w:rFonts w:ascii="Times New Roman" w:hAnsi="Times New Roman" w:cs="Times New Roman"/>
          <w:sz w:val="24"/>
          <w:szCs w:val="24"/>
        </w:rPr>
        <w:t>работ</w:t>
      </w:r>
      <w:r w:rsidRPr="006E0D94">
        <w:rPr>
          <w:rFonts w:ascii="Times New Roman" w:hAnsi="Times New Roman" w:cs="Times New Roman"/>
          <w:sz w:val="24"/>
          <w:szCs w:val="24"/>
          <w:u w:val="single"/>
        </w:rPr>
        <w:tab/>
        <w:t>5</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Форма промежуточной годовой аттестации: тестирование</w:t>
      </w:r>
    </w:p>
    <w:p w:rsidR="00E863B1" w:rsidRPr="006E0D94" w:rsidRDefault="00E863B1" w:rsidP="00E863B1">
      <w:pPr>
        <w:tabs>
          <w:tab w:val="left" w:pos="284"/>
          <w:tab w:val="left" w:pos="5375"/>
          <w:tab w:val="left" w:pos="9376"/>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Плановых</w:t>
      </w:r>
      <w:r>
        <w:rPr>
          <w:rFonts w:ascii="Times New Roman" w:hAnsi="Times New Roman" w:cs="Times New Roman"/>
          <w:sz w:val="24"/>
          <w:szCs w:val="24"/>
        </w:rPr>
        <w:t xml:space="preserve"> </w:t>
      </w:r>
      <w:r w:rsidRPr="006E0D94">
        <w:rPr>
          <w:rFonts w:ascii="Times New Roman" w:hAnsi="Times New Roman" w:cs="Times New Roman"/>
          <w:sz w:val="24"/>
          <w:szCs w:val="24"/>
        </w:rPr>
        <w:t>лабораторных</w:t>
      </w:r>
      <w:r>
        <w:rPr>
          <w:rFonts w:ascii="Times New Roman" w:hAnsi="Times New Roman" w:cs="Times New Roman"/>
          <w:sz w:val="24"/>
          <w:szCs w:val="24"/>
        </w:rPr>
        <w:t xml:space="preserve"> </w:t>
      </w:r>
      <w:r w:rsidRPr="006E0D94">
        <w:rPr>
          <w:rFonts w:ascii="Times New Roman" w:hAnsi="Times New Roman" w:cs="Times New Roman"/>
          <w:sz w:val="24"/>
          <w:szCs w:val="24"/>
        </w:rPr>
        <w:t>работ</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практических</w:t>
      </w:r>
      <w:r>
        <w:rPr>
          <w:rFonts w:ascii="Times New Roman" w:hAnsi="Times New Roman" w:cs="Times New Roman"/>
          <w:sz w:val="24"/>
          <w:szCs w:val="24"/>
        </w:rPr>
        <w:t xml:space="preserve"> </w:t>
      </w:r>
      <w:r w:rsidRPr="006E0D94">
        <w:rPr>
          <w:rFonts w:ascii="Times New Roman" w:hAnsi="Times New Roman" w:cs="Times New Roman"/>
          <w:sz w:val="24"/>
          <w:szCs w:val="24"/>
        </w:rPr>
        <w:t>работ</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проектов</w:t>
      </w:r>
      <w:r w:rsidRPr="006E0D94">
        <w:rPr>
          <w:rFonts w:ascii="Times New Roman" w:hAnsi="Times New Roman" w:cs="Times New Roman"/>
          <w:sz w:val="24"/>
          <w:szCs w:val="24"/>
          <w:u w:val="single"/>
        </w:rPr>
        <w:tab/>
        <w:t>1</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w:t>
      </w:r>
    </w:p>
    <w:p w:rsidR="00E863B1" w:rsidRPr="006E0D94" w:rsidRDefault="00E863B1" w:rsidP="00E863B1">
      <w:pPr>
        <w:pStyle w:val="ae"/>
        <w:tabs>
          <w:tab w:val="left" w:pos="284"/>
        </w:tabs>
        <w:spacing w:after="0"/>
        <w:ind w:left="142" w:hanging="142"/>
        <w:rPr>
          <w:b/>
          <w:sz w:val="24"/>
          <w:szCs w:val="24"/>
          <w:u w:val="single"/>
        </w:rPr>
      </w:pPr>
      <w:r w:rsidRPr="006E0D94">
        <w:rPr>
          <w:b/>
          <w:sz w:val="24"/>
          <w:szCs w:val="24"/>
          <w:u w:val="single"/>
        </w:rPr>
        <w:t>Тема проекта: Знаменитые сооружения и постройки древности</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b/>
          <w:sz w:val="24"/>
          <w:szCs w:val="24"/>
        </w:rPr>
      </w:pP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b/>
          <w:sz w:val="24"/>
          <w:szCs w:val="24"/>
        </w:rPr>
      </w:pPr>
      <w:r w:rsidRPr="006E0D94">
        <w:rPr>
          <w:rFonts w:ascii="Times New Roman" w:hAnsi="Times New Roman" w:cs="Times New Roman"/>
          <w:b/>
          <w:sz w:val="24"/>
          <w:szCs w:val="24"/>
        </w:rPr>
        <w:t>Планирование составлено на основе:</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Рабочие программы. Всеобщая история 5-9 классы. Предметная линия учебников А. А. Вигасина – О. С. Сороко-Цюпы. Москва. Просвещение. 2014 год.</w:t>
      </w:r>
    </w:p>
    <w:p w:rsidR="00E863B1" w:rsidRPr="006E0D94" w:rsidRDefault="00E863B1" w:rsidP="00E863B1">
      <w:pPr>
        <w:pStyle w:val="ae"/>
        <w:tabs>
          <w:tab w:val="left" w:pos="284"/>
        </w:tabs>
        <w:spacing w:before="8" w:after="0"/>
        <w:ind w:left="142" w:hanging="142"/>
        <w:rPr>
          <w:sz w:val="24"/>
          <w:szCs w:val="24"/>
        </w:rPr>
      </w:pPr>
      <w:r w:rsidRPr="006E0D94">
        <w:rPr>
          <w:sz w:val="24"/>
          <w:szCs w:val="24"/>
        </w:rPr>
        <w:t xml:space="preserve">                                                       (программа)</w:t>
      </w:r>
    </w:p>
    <w:p w:rsidR="00E863B1" w:rsidRPr="006E0D94" w:rsidRDefault="00E863B1" w:rsidP="00E863B1">
      <w:pPr>
        <w:tabs>
          <w:tab w:val="left" w:pos="284"/>
          <w:tab w:val="left" w:pos="8250"/>
        </w:tabs>
        <w:spacing w:after="0" w:line="240" w:lineRule="auto"/>
        <w:ind w:left="142" w:right="1217" w:hanging="142"/>
        <w:rPr>
          <w:rFonts w:ascii="Times New Roman" w:hAnsi="Times New Roman" w:cs="Times New Roman"/>
          <w:sz w:val="24"/>
          <w:szCs w:val="24"/>
        </w:rPr>
      </w:pPr>
      <w:r w:rsidRPr="006E0D94">
        <w:rPr>
          <w:rFonts w:ascii="Times New Roman" w:hAnsi="Times New Roman" w:cs="Times New Roman"/>
          <w:sz w:val="24"/>
          <w:szCs w:val="24"/>
        </w:rPr>
        <w:t>Учебник</w:t>
      </w:r>
      <w:r w:rsidRPr="006E0D94">
        <w:rPr>
          <w:rFonts w:ascii="Times New Roman" w:hAnsi="Times New Roman" w:cs="Times New Roman"/>
          <w:sz w:val="24"/>
          <w:szCs w:val="24"/>
          <w:u w:val="single"/>
        </w:rPr>
        <w:t xml:space="preserve"> «История Древнего мира» А. А. Вигасин, Г. И. Годер, И. С. Све</w:t>
      </w:r>
      <w:r>
        <w:rPr>
          <w:rFonts w:ascii="Times New Roman" w:hAnsi="Times New Roman" w:cs="Times New Roman"/>
          <w:sz w:val="24"/>
          <w:szCs w:val="24"/>
          <w:u w:val="single"/>
        </w:rPr>
        <w:t>ницкая. Москва. Просвещение. 2020</w:t>
      </w:r>
      <w:r w:rsidRPr="006E0D94">
        <w:rPr>
          <w:rFonts w:ascii="Times New Roman" w:hAnsi="Times New Roman" w:cs="Times New Roman"/>
          <w:sz w:val="24"/>
          <w:szCs w:val="24"/>
          <w:u w:val="single"/>
        </w:rPr>
        <w:t xml:space="preserve"> г.</w:t>
      </w:r>
      <w:r w:rsidRPr="006E0D94">
        <w:rPr>
          <w:rFonts w:ascii="Times New Roman" w:hAnsi="Times New Roman" w:cs="Times New Roman"/>
          <w:sz w:val="24"/>
          <w:szCs w:val="24"/>
          <w:u w:val="single"/>
        </w:rPr>
        <w:tab/>
      </w:r>
    </w:p>
    <w:p w:rsidR="00E863B1" w:rsidRPr="006E0D94" w:rsidRDefault="00E863B1" w:rsidP="00E863B1">
      <w:pPr>
        <w:tabs>
          <w:tab w:val="left" w:pos="284"/>
        </w:tabs>
        <w:spacing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                                     (название, автор, издательство, год издания)</w:t>
      </w:r>
    </w:p>
    <w:p w:rsidR="00E863B1" w:rsidRPr="006E0D94" w:rsidRDefault="00E863B1" w:rsidP="00E863B1">
      <w:pPr>
        <w:tabs>
          <w:tab w:val="left" w:pos="284"/>
        </w:tabs>
        <w:spacing w:before="1" w:after="0" w:line="240" w:lineRule="auto"/>
        <w:ind w:left="142" w:right="1217" w:hanging="142"/>
        <w:rPr>
          <w:rFonts w:ascii="Times New Roman" w:hAnsi="Times New Roman" w:cs="Times New Roman"/>
          <w:b/>
          <w:sz w:val="24"/>
          <w:szCs w:val="24"/>
        </w:rPr>
      </w:pPr>
      <w:r w:rsidRPr="006E0D94">
        <w:rPr>
          <w:rFonts w:ascii="Times New Roman" w:hAnsi="Times New Roman" w:cs="Times New Roman"/>
          <w:b/>
          <w:sz w:val="24"/>
          <w:szCs w:val="24"/>
        </w:rPr>
        <w:t>Календарно - тематического планирования</w:t>
      </w:r>
    </w:p>
    <w:p w:rsidR="00E863B1" w:rsidRPr="006E0D94" w:rsidRDefault="00E863B1" w:rsidP="00E863B1">
      <w:pPr>
        <w:pStyle w:val="a3"/>
        <w:numPr>
          <w:ilvl w:val="0"/>
          <w:numId w:val="11"/>
        </w:numPr>
        <w:tabs>
          <w:tab w:val="left" w:pos="284"/>
        </w:tabs>
        <w:spacing w:after="0" w:line="240" w:lineRule="auto"/>
        <w:ind w:left="142" w:hanging="142"/>
        <w:rPr>
          <w:rFonts w:ascii="Times New Roman" w:hAnsi="Times New Roman"/>
          <w:sz w:val="24"/>
          <w:szCs w:val="24"/>
        </w:rPr>
      </w:pPr>
      <w:r w:rsidRPr="006E0D94">
        <w:rPr>
          <w:rFonts w:ascii="Times New Roman" w:hAnsi="Times New Roman"/>
          <w:sz w:val="24"/>
          <w:szCs w:val="24"/>
        </w:rPr>
        <w:t>Тематический план: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7180"/>
        <w:gridCol w:w="992"/>
        <w:gridCol w:w="1701"/>
      </w:tblGrid>
      <w:tr w:rsidR="00E863B1" w:rsidRPr="006E0D94" w:rsidTr="00933C00">
        <w:trPr>
          <w:trHeight w:val="828"/>
        </w:trPr>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д</w:t>
            </w:r>
          </w:p>
        </w:tc>
        <w:tc>
          <w:tcPr>
            <w:tcW w:w="7180"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Название раздела и тем курса</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Количество часов</w:t>
            </w:r>
          </w:p>
        </w:tc>
        <w:tc>
          <w:tcPr>
            <w:tcW w:w="170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Контрольные работы</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c>
          <w:tcPr>
            <w:tcW w:w="7180"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i/>
                <w:sz w:val="24"/>
                <w:szCs w:val="24"/>
              </w:rPr>
            </w:pPr>
            <w:r w:rsidRPr="006E0D94">
              <w:rPr>
                <w:rFonts w:ascii="Times New Roman" w:eastAsia="Times New Roman" w:hAnsi="Times New Roman" w:cs="Times New Roman"/>
                <w:i/>
                <w:sz w:val="24"/>
                <w:szCs w:val="24"/>
              </w:rPr>
              <w:t>Введение.</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c>
          <w:tcPr>
            <w:tcW w:w="170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2</w:t>
            </w:r>
          </w:p>
        </w:tc>
        <w:tc>
          <w:tcPr>
            <w:tcW w:w="7180"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i/>
                <w:sz w:val="24"/>
                <w:szCs w:val="24"/>
              </w:rPr>
              <w:t>Раздел 1. Жизнь первобытных людей</w:t>
            </w:r>
            <w:r w:rsidRPr="006E0D94">
              <w:rPr>
                <w:rFonts w:ascii="Times New Roman" w:eastAsia="Times New Roman" w:hAnsi="Times New Roman" w:cs="Times New Roman"/>
                <w:sz w:val="24"/>
                <w:szCs w:val="24"/>
              </w:rPr>
              <w:t>:</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1. Первобытные собиратели и охотники.</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2. Первобытные земледельцы и скотоводы.</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3. Счет лет в истории.</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7ч.</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c>
          <w:tcPr>
            <w:tcW w:w="170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tc>
        <w:tc>
          <w:tcPr>
            <w:tcW w:w="7180"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i/>
                <w:sz w:val="24"/>
                <w:szCs w:val="24"/>
              </w:rPr>
            </w:pPr>
            <w:r w:rsidRPr="006E0D94">
              <w:rPr>
                <w:rFonts w:ascii="Times New Roman" w:eastAsia="Times New Roman" w:hAnsi="Times New Roman" w:cs="Times New Roman"/>
                <w:i/>
                <w:sz w:val="24"/>
                <w:szCs w:val="24"/>
              </w:rPr>
              <w:t xml:space="preserve">Раздел 2. Древний Восток: </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4. Древний Египет.</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5. Западная Азия.</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6. Индия и Китай в древности.</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20ч.</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8</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7</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5</w:t>
            </w:r>
          </w:p>
        </w:tc>
        <w:tc>
          <w:tcPr>
            <w:tcW w:w="170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4</w:t>
            </w:r>
          </w:p>
        </w:tc>
        <w:tc>
          <w:tcPr>
            <w:tcW w:w="7180"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i/>
                <w:sz w:val="24"/>
                <w:szCs w:val="24"/>
              </w:rPr>
              <w:t>Раздел 3. Древняя Греция</w:t>
            </w:r>
            <w:r w:rsidRPr="006E0D94">
              <w:rPr>
                <w:rFonts w:ascii="Times New Roman" w:eastAsia="Times New Roman" w:hAnsi="Times New Roman" w:cs="Times New Roman"/>
                <w:sz w:val="24"/>
                <w:szCs w:val="24"/>
              </w:rPr>
              <w:t>.</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7. Древнейшая Греция.</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 xml:space="preserve">Тема 8. Полисы Греции и их борьба с персидским нашествием. </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9. Возвышение Афин в 5в.до н.э. и расцвет демократии.</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10. Македонские завоевания в 4в. до н.э.</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21ч.</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5</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7</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5</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4</w:t>
            </w:r>
          </w:p>
        </w:tc>
        <w:tc>
          <w:tcPr>
            <w:tcW w:w="170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5</w:t>
            </w:r>
          </w:p>
        </w:tc>
        <w:tc>
          <w:tcPr>
            <w:tcW w:w="7180"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i/>
                <w:sz w:val="24"/>
                <w:szCs w:val="24"/>
              </w:rPr>
              <w:t>Раздел 4. Древний Рим</w:t>
            </w:r>
            <w:r w:rsidRPr="006E0D94">
              <w:rPr>
                <w:rFonts w:ascii="Times New Roman" w:eastAsia="Times New Roman" w:hAnsi="Times New Roman" w:cs="Times New Roman"/>
                <w:sz w:val="24"/>
                <w:szCs w:val="24"/>
              </w:rPr>
              <w:t>.</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11. Рим: от его возникновения до установления господства над Италией.</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12. Рим - сильнейшая держава Средиземноморья.</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13. Гражданские войны в Риме.</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Тема 14. Римская империя в первые века нашей эры.</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 xml:space="preserve">Тема 15. Разгром Рима германцами и падение Западной Римской империи. </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18ч.</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4</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5</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tc>
        <w:tc>
          <w:tcPr>
            <w:tcW w:w="170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6</w:t>
            </w:r>
          </w:p>
        </w:tc>
        <w:tc>
          <w:tcPr>
            <w:tcW w:w="7180"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i/>
                <w:sz w:val="24"/>
                <w:szCs w:val="24"/>
              </w:rPr>
            </w:pPr>
            <w:r w:rsidRPr="006E0D94">
              <w:rPr>
                <w:rFonts w:ascii="Times New Roman" w:eastAsia="Times New Roman" w:hAnsi="Times New Roman" w:cs="Times New Roman"/>
                <w:i/>
                <w:sz w:val="24"/>
                <w:szCs w:val="24"/>
              </w:rPr>
              <w:t>Повторение материала за курс 5 класса</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1</w:t>
            </w:r>
          </w:p>
        </w:tc>
        <w:tc>
          <w:tcPr>
            <w:tcW w:w="170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p>
        </w:tc>
        <w:tc>
          <w:tcPr>
            <w:tcW w:w="7180"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b/>
                <w:sz w:val="24"/>
                <w:szCs w:val="24"/>
              </w:rPr>
              <w:t xml:space="preserve">Итого: </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68</w:t>
            </w:r>
          </w:p>
        </w:tc>
        <w:tc>
          <w:tcPr>
            <w:tcW w:w="170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5</w:t>
            </w:r>
          </w:p>
        </w:tc>
      </w:tr>
    </w:tbl>
    <w:p w:rsidR="00E863B1" w:rsidRPr="006E0D94" w:rsidRDefault="00E863B1" w:rsidP="00E863B1">
      <w:pPr>
        <w:pStyle w:val="a3"/>
        <w:tabs>
          <w:tab w:val="left" w:pos="284"/>
          <w:tab w:val="left" w:pos="821"/>
        </w:tabs>
        <w:suppressAutoHyphens/>
        <w:autoSpaceDE w:val="0"/>
        <w:spacing w:after="0" w:line="240" w:lineRule="auto"/>
        <w:ind w:left="142" w:hanging="142"/>
        <w:rPr>
          <w:rFonts w:ascii="Times New Roman" w:hAnsi="Times New Roman"/>
          <w:b/>
          <w:color w:val="000000"/>
          <w:sz w:val="24"/>
          <w:szCs w:val="24"/>
          <w:lang w:eastAsia="ar-SA"/>
        </w:rPr>
      </w:pPr>
    </w:p>
    <w:p w:rsidR="00E863B1" w:rsidRPr="006E0D94" w:rsidRDefault="00E863B1" w:rsidP="00E863B1">
      <w:pPr>
        <w:pStyle w:val="a3"/>
        <w:tabs>
          <w:tab w:val="left" w:pos="284"/>
          <w:tab w:val="left" w:pos="821"/>
        </w:tabs>
        <w:suppressAutoHyphens/>
        <w:autoSpaceDE w:val="0"/>
        <w:spacing w:after="0" w:line="240" w:lineRule="auto"/>
        <w:ind w:left="142" w:hanging="142"/>
        <w:rPr>
          <w:rFonts w:ascii="Times New Roman" w:hAnsi="Times New Roman"/>
          <w:b/>
          <w:color w:val="000000"/>
          <w:sz w:val="24"/>
          <w:szCs w:val="24"/>
          <w:lang w:eastAsia="ar-SA"/>
        </w:rPr>
      </w:pPr>
    </w:p>
    <w:p w:rsidR="00E863B1" w:rsidRPr="006E0D94" w:rsidRDefault="00E863B1" w:rsidP="00E863B1">
      <w:pPr>
        <w:pStyle w:val="a3"/>
        <w:tabs>
          <w:tab w:val="left" w:pos="284"/>
          <w:tab w:val="left" w:pos="821"/>
        </w:tabs>
        <w:suppressAutoHyphens/>
        <w:autoSpaceDE w:val="0"/>
        <w:spacing w:after="0" w:line="240" w:lineRule="auto"/>
        <w:ind w:left="142" w:hanging="142"/>
        <w:rPr>
          <w:rFonts w:ascii="Times New Roman" w:hAnsi="Times New Roman"/>
          <w:b/>
          <w:color w:val="000000"/>
          <w:sz w:val="24"/>
          <w:szCs w:val="24"/>
          <w:lang w:eastAsia="ar-SA"/>
        </w:rPr>
      </w:pPr>
    </w:p>
    <w:p w:rsidR="00E863B1" w:rsidRPr="006E0D94" w:rsidRDefault="00E863B1" w:rsidP="00E863B1">
      <w:pPr>
        <w:pStyle w:val="a3"/>
        <w:numPr>
          <w:ilvl w:val="0"/>
          <w:numId w:val="11"/>
        </w:numPr>
        <w:tabs>
          <w:tab w:val="left" w:pos="284"/>
          <w:tab w:val="left" w:pos="821"/>
        </w:tabs>
        <w:suppressAutoHyphens/>
        <w:autoSpaceDE w:val="0"/>
        <w:spacing w:after="0" w:line="240" w:lineRule="auto"/>
        <w:ind w:left="142" w:hanging="142"/>
        <w:rPr>
          <w:rFonts w:ascii="Times New Roman" w:hAnsi="Times New Roman"/>
          <w:b/>
          <w:color w:val="000000"/>
          <w:sz w:val="24"/>
          <w:szCs w:val="24"/>
          <w:lang w:eastAsia="ar-SA"/>
        </w:rPr>
      </w:pPr>
      <w:r w:rsidRPr="006E0D94">
        <w:rPr>
          <w:rFonts w:ascii="Times New Roman" w:hAnsi="Times New Roman"/>
          <w:b/>
          <w:sz w:val="24"/>
          <w:szCs w:val="24"/>
          <w:lang w:eastAsia="ar-SA"/>
        </w:rPr>
        <w:t>Календарно-тематическое планир</w:t>
      </w:r>
      <w:r w:rsidRPr="006E0D94">
        <w:rPr>
          <w:rFonts w:ascii="Times New Roman" w:hAnsi="Times New Roman"/>
          <w:b/>
          <w:color w:val="000000"/>
          <w:sz w:val="24"/>
          <w:szCs w:val="24"/>
          <w:lang w:eastAsia="ar-SA"/>
        </w:rPr>
        <w:t>ование 5 класс.</w:t>
      </w: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320"/>
        <w:gridCol w:w="134"/>
        <w:gridCol w:w="1283"/>
        <w:gridCol w:w="4536"/>
        <w:gridCol w:w="1559"/>
      </w:tblGrid>
      <w:tr w:rsidR="00E863B1" w:rsidRPr="006E0D94" w:rsidTr="00933C00">
        <w:trPr>
          <w:trHeight w:val="454"/>
        </w:trPr>
        <w:tc>
          <w:tcPr>
            <w:tcW w:w="824" w:type="dxa"/>
            <w:vMerge w:val="restart"/>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rPr>
            </w:pPr>
            <w:r w:rsidRPr="006E0D94">
              <w:rPr>
                <w:rFonts w:ascii="Times New Roman" w:eastAsia="Times New Roman" w:hAnsi="Times New Roman" w:cs="Times New Roman"/>
                <w:b/>
                <w:bCs/>
                <w:color w:val="000000"/>
              </w:rPr>
              <w:lastRenderedPageBreak/>
              <w:t>№ п/п</w:t>
            </w:r>
          </w:p>
        </w:tc>
        <w:tc>
          <w:tcPr>
            <w:tcW w:w="2737" w:type="dxa"/>
            <w:gridSpan w:val="3"/>
          </w:tcPr>
          <w:p w:rsidR="00E863B1" w:rsidRPr="006E0D94" w:rsidRDefault="00E863B1" w:rsidP="00933C00">
            <w:pPr>
              <w:tabs>
                <w:tab w:val="left" w:pos="284"/>
              </w:tabs>
              <w:spacing w:after="0" w:line="240" w:lineRule="auto"/>
              <w:ind w:left="142" w:hanging="142"/>
              <w:rPr>
                <w:rFonts w:ascii="Times New Roman" w:hAnsi="Times New Roman" w:cs="Times New Roman"/>
                <w:b/>
              </w:rPr>
            </w:pPr>
            <w:r w:rsidRPr="006E0D94">
              <w:rPr>
                <w:rFonts w:ascii="Times New Roman" w:hAnsi="Times New Roman" w:cs="Times New Roman"/>
                <w:b/>
              </w:rPr>
              <w:t>Дата проведения</w:t>
            </w:r>
          </w:p>
        </w:tc>
        <w:tc>
          <w:tcPr>
            <w:tcW w:w="4536" w:type="dxa"/>
            <w:vMerge w:val="restart"/>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rPr>
            </w:pPr>
            <w:r w:rsidRPr="006E0D94">
              <w:rPr>
                <w:rFonts w:ascii="Times New Roman" w:hAnsi="Times New Roman" w:cs="Times New Roman"/>
                <w:b/>
              </w:rPr>
              <w:t>Наименование разделов и тем</w:t>
            </w:r>
          </w:p>
        </w:tc>
        <w:tc>
          <w:tcPr>
            <w:tcW w:w="1559" w:type="dxa"/>
            <w:vMerge w:val="restart"/>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rPr>
            </w:pPr>
            <w:r w:rsidRPr="006E0D94">
              <w:rPr>
                <w:rFonts w:ascii="Times New Roman" w:eastAsia="Times New Roman" w:hAnsi="Times New Roman" w:cs="Times New Roman"/>
                <w:b/>
                <w:bCs/>
                <w:color w:val="000000"/>
              </w:rPr>
              <w:t>Количество часов</w:t>
            </w:r>
          </w:p>
        </w:tc>
      </w:tr>
      <w:tr w:rsidR="00E863B1" w:rsidRPr="006E0D94" w:rsidTr="00933C00">
        <w:trPr>
          <w:trHeight w:val="454"/>
        </w:trPr>
        <w:tc>
          <w:tcPr>
            <w:tcW w:w="824" w:type="dxa"/>
            <w:vMerge/>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rPr>
            </w:pPr>
          </w:p>
        </w:tc>
        <w:tc>
          <w:tcPr>
            <w:tcW w:w="1320" w:type="dxa"/>
          </w:tcPr>
          <w:p w:rsidR="00E863B1" w:rsidRPr="006E0D94" w:rsidRDefault="00E863B1" w:rsidP="00933C00">
            <w:pPr>
              <w:tabs>
                <w:tab w:val="left" w:pos="284"/>
              </w:tabs>
              <w:spacing w:after="0" w:line="240" w:lineRule="auto"/>
              <w:ind w:left="142" w:hanging="142"/>
              <w:rPr>
                <w:rFonts w:ascii="Times New Roman" w:hAnsi="Times New Roman" w:cs="Times New Roman"/>
                <w:b/>
              </w:rPr>
            </w:pPr>
            <w:r w:rsidRPr="006E0D94">
              <w:rPr>
                <w:rFonts w:ascii="Times New Roman" w:hAnsi="Times New Roman" w:cs="Times New Roman"/>
                <w:b/>
              </w:rPr>
              <w:t>План</w:t>
            </w:r>
          </w:p>
        </w:tc>
        <w:tc>
          <w:tcPr>
            <w:tcW w:w="1417" w:type="dxa"/>
            <w:gridSpan w:val="2"/>
          </w:tcPr>
          <w:p w:rsidR="00E863B1" w:rsidRPr="006E0D94" w:rsidRDefault="00E863B1" w:rsidP="00933C00">
            <w:pPr>
              <w:tabs>
                <w:tab w:val="left" w:pos="284"/>
              </w:tabs>
              <w:spacing w:after="0" w:line="240" w:lineRule="auto"/>
              <w:ind w:left="142" w:hanging="142"/>
              <w:rPr>
                <w:rFonts w:ascii="Times New Roman" w:hAnsi="Times New Roman" w:cs="Times New Roman"/>
                <w:b/>
              </w:rPr>
            </w:pPr>
            <w:r w:rsidRPr="006E0D94">
              <w:rPr>
                <w:rFonts w:ascii="Times New Roman" w:hAnsi="Times New Roman" w:cs="Times New Roman"/>
                <w:b/>
              </w:rPr>
              <w:t>Факт</w:t>
            </w:r>
          </w:p>
        </w:tc>
        <w:tc>
          <w:tcPr>
            <w:tcW w:w="4536" w:type="dxa"/>
            <w:vMerge/>
            <w:shd w:val="clear" w:color="auto" w:fill="auto"/>
            <w:hideMark/>
          </w:tcPr>
          <w:p w:rsidR="00E863B1" w:rsidRPr="006E0D94" w:rsidRDefault="00E863B1" w:rsidP="00933C00">
            <w:pPr>
              <w:tabs>
                <w:tab w:val="left" w:pos="284"/>
              </w:tabs>
              <w:spacing w:after="0" w:line="240" w:lineRule="auto"/>
              <w:ind w:left="142" w:hanging="142"/>
              <w:rPr>
                <w:rFonts w:ascii="Times New Roman" w:hAnsi="Times New Roman" w:cs="Times New Roman"/>
                <w:b/>
              </w:rPr>
            </w:pPr>
          </w:p>
        </w:tc>
        <w:tc>
          <w:tcPr>
            <w:tcW w:w="1559" w:type="dxa"/>
            <w:vMerge/>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rPr>
            </w:pP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Введение "Откуда мы знаем, как жили наши предки"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rPr>
            </w:pPr>
            <w:r w:rsidRPr="006E0D94">
              <w:rPr>
                <w:rFonts w:ascii="Times New Roman" w:eastAsia="Times New Roman" w:hAnsi="Times New Roman" w:cs="Times New Roman"/>
                <w:b/>
                <w:i/>
              </w:rPr>
              <w:t>Жизнь первобытных людей</w:t>
            </w:r>
            <w:r w:rsidRPr="006E0D94">
              <w:rPr>
                <w:rFonts w:ascii="Times New Roman" w:eastAsia="Times New Roman" w:hAnsi="Times New Roman" w:cs="Times New Roman"/>
                <w:b/>
              </w:rPr>
              <w:t>:</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7</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rPr>
            </w:pPr>
            <w:r w:rsidRPr="006E0D94">
              <w:rPr>
                <w:rFonts w:ascii="Times New Roman" w:eastAsia="Times New Roman" w:hAnsi="Times New Roman" w:cs="Times New Roman"/>
                <w:b/>
              </w:rPr>
              <w:t>Тема 1. Первобытные собиратели и охотники.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3</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Древнейшие люди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Родовые общины охотников и собирателей</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Возникновение искусства и религиозных верований</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t>Тема 2. Первобытные земледельцы и скотоводы</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3</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Возникновение земледелия и скотоводства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Появление неравенства и знати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7</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Обобщение и проверка знаний по теме "Жизнь первобытных людей"</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t>Тема 3. Счет лет в истории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8</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Счет лет в истории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i/>
              </w:rPr>
            </w:pPr>
            <w:r w:rsidRPr="006E0D94">
              <w:rPr>
                <w:rFonts w:ascii="Times New Roman" w:eastAsia="Times New Roman" w:hAnsi="Times New Roman" w:cs="Times New Roman"/>
                <w:b/>
                <w:i/>
              </w:rPr>
              <w:t xml:space="preserve">Древний Восток: </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20</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rPr>
            </w:pPr>
            <w:r w:rsidRPr="006E0D94">
              <w:rPr>
                <w:rFonts w:ascii="Times New Roman" w:eastAsia="Times New Roman" w:hAnsi="Times New Roman" w:cs="Times New Roman"/>
                <w:b/>
              </w:rPr>
              <w:t>Тема 4. Древний Египет.</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8</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9</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Государство на берегах Нила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10</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Как жили земледельцы и ремесленники в Египте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11</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Жизнь египетского вельможи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12</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Военные походы фараонов</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13</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Религия древних египтян</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14</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Искусство Древнего Египта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15</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Письменность и знания древних египтян</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16</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Обобщение знаний по теме "Древний</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Египет"</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t>Тема 5. Западная Азия.</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7</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17</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Древнее Двуречье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18</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 xml:space="preserve">Вавилонский царь Хаммурапи и его </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законы</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19</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Финикийские мореплаватели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20</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Библейские сказания</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21</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Древнееврейское царство</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22</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Ассирийская держава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23</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Персидская держава "царя царей"</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lastRenderedPageBreak/>
              <w:t>Тема 6. Индия и Китай в древности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5</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24</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Природа и люди Древней Индии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25</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Индийские касты</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26</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 xml:space="preserve">Чему учил древний китайский мудрец </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Конфуций</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27</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Первый властелин единого Китая</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28</w:t>
            </w:r>
          </w:p>
        </w:tc>
        <w:tc>
          <w:tcPr>
            <w:tcW w:w="132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417"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Обобщение знаний по теме "Древний</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Восток"</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rPr>
            </w:pPr>
            <w:r w:rsidRPr="006E0D94">
              <w:rPr>
                <w:rFonts w:ascii="Times New Roman" w:eastAsia="Times New Roman" w:hAnsi="Times New Roman" w:cs="Times New Roman"/>
                <w:b/>
                <w:i/>
              </w:rPr>
              <w:t>Древняя Греция</w:t>
            </w:r>
            <w:r w:rsidRPr="006E0D94">
              <w:rPr>
                <w:rFonts w:ascii="Times New Roman" w:eastAsia="Times New Roman" w:hAnsi="Times New Roman" w:cs="Times New Roman"/>
                <w:b/>
              </w:rPr>
              <w:t>.</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21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rPr>
            </w:pPr>
            <w:r w:rsidRPr="006E0D94">
              <w:rPr>
                <w:rFonts w:ascii="Times New Roman" w:eastAsia="Times New Roman" w:hAnsi="Times New Roman" w:cs="Times New Roman"/>
                <w:b/>
              </w:rPr>
              <w:t>Тема 7. Древнейшая Греция.</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5</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29</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Греки и критяне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30</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Микены и Троя</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31</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Поэмы Гомера "Одиссея", "Илиада"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32</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Поэмы Гомера "Одиссея", "Илиада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33</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Религия древних греков</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t xml:space="preserve">Тема 8. Полисы Греции и их борьба с персидским нашествием. </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7</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34</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Земледельцы Аттики теряют свободу</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35</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Зарождение демократии в Афинах</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36</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Древняя Спарта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37</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Греческие колонии на берегах Средиземного и Черного морей</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38</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Олимпийские игры в древности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39</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Победа греков над персами в Марафонской битве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40</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Нашествие персидских войск</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t>Тема 9. Возвышение Афин в 5в.до н.э. и расцвет демократии.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5</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41</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 гаванях афинского порта Пирей</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42</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 городе богини Афины</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43</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 афинских школах и гимнасиях</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44</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 афинском театре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45</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Афинская демократия при Перикле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 xml:space="preserve">Глава 10 Македонские завоевания в </w:t>
            </w:r>
            <w:r w:rsidRPr="006E0D94">
              <w:rPr>
                <w:rFonts w:ascii="Times New Roman" w:eastAsia="Times New Roman" w:hAnsi="Times New Roman" w:cs="Times New Roman"/>
                <w:b/>
                <w:color w:val="000000"/>
                <w:lang w:val="en-US"/>
              </w:rPr>
              <w:t>IV</w:t>
            </w:r>
            <w:r w:rsidRPr="006E0D94">
              <w:rPr>
                <w:rFonts w:ascii="Times New Roman" w:eastAsia="Times New Roman" w:hAnsi="Times New Roman" w:cs="Times New Roman"/>
                <w:b/>
                <w:color w:val="000000"/>
              </w:rPr>
              <w:t xml:space="preserve"> в. до н.э. </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3</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46</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Города Эллады подчиняются Македонии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47</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Поход Александра Македонского на Восток</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48</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 Александрии Египетской</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49</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Повторительно -обобщающий урок по теме "Древняя Греция"</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i/>
                <w:color w:val="000000"/>
              </w:rPr>
            </w:pPr>
            <w:r w:rsidRPr="006E0D94">
              <w:rPr>
                <w:rFonts w:ascii="Times New Roman" w:eastAsia="Times New Roman" w:hAnsi="Times New Roman" w:cs="Times New Roman"/>
                <w:b/>
                <w:i/>
                <w:color w:val="000000"/>
              </w:rPr>
              <w:lastRenderedPageBreak/>
              <w:t>Древний Рим</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19</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t>Тема 11. Рим: от его возникновения до установления господства над Италией.</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3</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50</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Древнейший Рим</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51</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Завоевание Римом Италии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52</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Устройство Римской республики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t>Тема 12. Рим - сильнейшая держава Средиземноморья</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3</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53</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Вторая война Рима с Карфагеном</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54</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Установление господства Рима во всем Средиземноморье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55</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Рабство в Древнем Риме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Тема 13. Гражданские войны в Риме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4</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56</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Земельный закон братьев Гракхов</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57</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Восстание Спартака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58</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Единовластие Цезаря</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59</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Установление империи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t>Тема 14. Римская империя в первые века нашей эры.</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5</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60</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Соседи Римской империи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61</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 Риме при императоре Нероне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62</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Первые христиане и их учение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63</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Расцвет империи во II веке н.э.</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64</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Вечный город и его жители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rPr>
              <w:t>15. Разгром Рима германцами и падение Западной Римской империи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3</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65</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Римская империя при Константине</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66</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Взятие Рима варварами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67</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Расцвет и закат Римской империи</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r w:rsidR="00E863B1" w:rsidRPr="006E0D94" w:rsidTr="00933C00">
        <w:trPr>
          <w:trHeight w:val="454"/>
        </w:trPr>
        <w:tc>
          <w:tcPr>
            <w:tcW w:w="8097" w:type="dxa"/>
            <w:gridSpan w:val="5"/>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Повторение материала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rPr>
            </w:pPr>
            <w:r w:rsidRPr="006E0D94">
              <w:rPr>
                <w:rFonts w:ascii="Times New Roman" w:eastAsia="Times New Roman" w:hAnsi="Times New Roman" w:cs="Times New Roman"/>
                <w:b/>
                <w:color w:val="000000"/>
              </w:rPr>
              <w:t>1</w:t>
            </w:r>
          </w:p>
        </w:tc>
      </w:tr>
      <w:tr w:rsidR="00E863B1" w:rsidRPr="006E0D94" w:rsidTr="00933C00">
        <w:trPr>
          <w:trHeight w:val="454"/>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68</w:t>
            </w:r>
          </w:p>
        </w:tc>
        <w:tc>
          <w:tcPr>
            <w:tcW w:w="145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1283"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p>
        </w:tc>
        <w:tc>
          <w:tcPr>
            <w:tcW w:w="4536"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Историческое и культурное наследие Древнего мира</w:t>
            </w:r>
          </w:p>
        </w:tc>
        <w:tc>
          <w:tcPr>
            <w:tcW w:w="1559"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rPr>
            </w:pPr>
            <w:r w:rsidRPr="006E0D94">
              <w:rPr>
                <w:rFonts w:ascii="Times New Roman" w:eastAsia="Times New Roman" w:hAnsi="Times New Roman" w:cs="Times New Roman"/>
                <w:color w:val="000000"/>
              </w:rPr>
              <w:t>1</w:t>
            </w:r>
          </w:p>
        </w:tc>
      </w:tr>
    </w:tbl>
    <w:p w:rsidR="00E863B1" w:rsidRPr="006E0D94" w:rsidRDefault="00E863B1" w:rsidP="00E863B1">
      <w:pPr>
        <w:pStyle w:val="21"/>
        <w:tabs>
          <w:tab w:val="left" w:pos="284"/>
        </w:tabs>
        <w:ind w:left="142" w:hanging="142"/>
        <w:rPr>
          <w:sz w:val="24"/>
          <w:szCs w:val="24"/>
          <w:lang w:val="ru-RU"/>
        </w:rPr>
      </w:pPr>
      <w:r w:rsidRPr="006E0D94">
        <w:rPr>
          <w:sz w:val="24"/>
          <w:szCs w:val="24"/>
        </w:rPr>
        <w:br w:type="page"/>
      </w:r>
      <w:r w:rsidRPr="006E0D94">
        <w:rPr>
          <w:sz w:val="24"/>
          <w:szCs w:val="24"/>
          <w:lang w:val="ru-RU"/>
        </w:rPr>
        <w:lastRenderedPageBreak/>
        <w:t>Календарно - тематическое планирование</w:t>
      </w:r>
    </w:p>
    <w:p w:rsidR="00E863B1" w:rsidRPr="006E0D94" w:rsidRDefault="00E863B1" w:rsidP="00E863B1">
      <w:pPr>
        <w:tabs>
          <w:tab w:val="left" w:pos="284"/>
          <w:tab w:val="left" w:pos="9395"/>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b/>
          <w:sz w:val="24"/>
          <w:szCs w:val="24"/>
        </w:rPr>
        <w:t>По</w:t>
      </w:r>
      <w:r>
        <w:rPr>
          <w:rFonts w:ascii="Times New Roman" w:hAnsi="Times New Roman" w:cs="Times New Roman"/>
          <w:b/>
          <w:sz w:val="24"/>
          <w:szCs w:val="24"/>
        </w:rPr>
        <w:t xml:space="preserve"> </w:t>
      </w:r>
      <w:r w:rsidRPr="006E0D94">
        <w:rPr>
          <w:rFonts w:ascii="Times New Roman" w:hAnsi="Times New Roman" w:cs="Times New Roman"/>
          <w:sz w:val="24"/>
          <w:szCs w:val="24"/>
          <w:u w:val="single"/>
        </w:rPr>
        <w:t>Истории России. Всеобщей истории</w:t>
      </w:r>
      <w:r w:rsidRPr="006E0D94">
        <w:rPr>
          <w:rFonts w:ascii="Times New Roman" w:hAnsi="Times New Roman" w:cs="Times New Roman"/>
          <w:sz w:val="24"/>
          <w:szCs w:val="24"/>
          <w:u w:val="single"/>
        </w:rPr>
        <w:tab/>
      </w:r>
    </w:p>
    <w:p w:rsidR="00E863B1" w:rsidRPr="006E0D94" w:rsidRDefault="00E863B1" w:rsidP="00E863B1">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наименование предмета, курса</w:t>
      </w:r>
    </w:p>
    <w:p w:rsidR="00E863B1" w:rsidRPr="006E0D94" w:rsidRDefault="00E863B1" w:rsidP="00E863B1">
      <w:pPr>
        <w:tabs>
          <w:tab w:val="left" w:pos="284"/>
          <w:tab w:val="left" w:pos="3137"/>
        </w:tabs>
        <w:spacing w:before="150"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Класс </w:t>
      </w:r>
      <w:r w:rsidRPr="006E0D94">
        <w:rPr>
          <w:rFonts w:ascii="Times New Roman" w:hAnsi="Times New Roman" w:cs="Times New Roman"/>
          <w:sz w:val="24"/>
          <w:szCs w:val="24"/>
          <w:u w:val="single"/>
        </w:rPr>
        <w:t xml:space="preserve"> 6</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Количество часов по</w:t>
      </w:r>
      <w:r>
        <w:rPr>
          <w:rFonts w:ascii="Times New Roman" w:hAnsi="Times New Roman" w:cs="Times New Roman"/>
          <w:sz w:val="24"/>
          <w:szCs w:val="24"/>
        </w:rPr>
        <w:t xml:space="preserve"> </w:t>
      </w:r>
      <w:r w:rsidRPr="006E0D94">
        <w:rPr>
          <w:rFonts w:ascii="Times New Roman" w:hAnsi="Times New Roman" w:cs="Times New Roman"/>
          <w:sz w:val="24"/>
          <w:szCs w:val="24"/>
        </w:rPr>
        <w:t>учебному</w:t>
      </w:r>
      <w:r>
        <w:rPr>
          <w:rFonts w:ascii="Times New Roman" w:hAnsi="Times New Roman" w:cs="Times New Roman"/>
          <w:sz w:val="24"/>
          <w:szCs w:val="24"/>
        </w:rPr>
        <w:t xml:space="preserve"> </w:t>
      </w:r>
      <w:r w:rsidRPr="006E0D94">
        <w:rPr>
          <w:rFonts w:ascii="Times New Roman" w:hAnsi="Times New Roman" w:cs="Times New Roman"/>
          <w:sz w:val="24"/>
          <w:szCs w:val="24"/>
        </w:rPr>
        <w:t>плану:</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Всего</w:t>
      </w:r>
      <w:r w:rsidRPr="006E0D94">
        <w:rPr>
          <w:rFonts w:ascii="Times New Roman" w:hAnsi="Times New Roman" w:cs="Times New Roman"/>
          <w:sz w:val="24"/>
          <w:szCs w:val="24"/>
          <w:u w:val="single"/>
        </w:rPr>
        <w:t xml:space="preserve"> 68</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час; в  неделю</w:t>
      </w:r>
      <w:r w:rsidRPr="006E0D94">
        <w:rPr>
          <w:rFonts w:ascii="Times New Roman" w:hAnsi="Times New Roman" w:cs="Times New Roman"/>
          <w:sz w:val="24"/>
          <w:szCs w:val="24"/>
          <w:u w:val="single"/>
        </w:rPr>
        <w:tab/>
        <w:t>2</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xml:space="preserve">час. </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контрольных</w:t>
      </w:r>
      <w:r>
        <w:rPr>
          <w:rFonts w:ascii="Times New Roman" w:hAnsi="Times New Roman" w:cs="Times New Roman"/>
          <w:sz w:val="24"/>
          <w:szCs w:val="24"/>
        </w:rPr>
        <w:t xml:space="preserve"> </w:t>
      </w:r>
      <w:r w:rsidRPr="006E0D94">
        <w:rPr>
          <w:rFonts w:ascii="Times New Roman" w:hAnsi="Times New Roman" w:cs="Times New Roman"/>
          <w:sz w:val="24"/>
          <w:szCs w:val="24"/>
        </w:rPr>
        <w:t>работ</w:t>
      </w:r>
      <w:r w:rsidRPr="006E0D94">
        <w:rPr>
          <w:rFonts w:ascii="Times New Roman" w:hAnsi="Times New Roman" w:cs="Times New Roman"/>
          <w:sz w:val="24"/>
          <w:szCs w:val="24"/>
          <w:u w:val="single"/>
        </w:rPr>
        <w:tab/>
        <w:t>8</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Форма промежуточной годовой аттестации: тестирование</w:t>
      </w:r>
    </w:p>
    <w:p w:rsidR="00E863B1" w:rsidRPr="006E0D94" w:rsidRDefault="00E863B1" w:rsidP="00E863B1">
      <w:pPr>
        <w:tabs>
          <w:tab w:val="left" w:pos="284"/>
          <w:tab w:val="left" w:pos="5375"/>
          <w:tab w:val="left" w:pos="9376"/>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Плановых</w:t>
      </w:r>
      <w:r>
        <w:rPr>
          <w:rFonts w:ascii="Times New Roman" w:hAnsi="Times New Roman" w:cs="Times New Roman"/>
          <w:sz w:val="24"/>
          <w:szCs w:val="24"/>
        </w:rPr>
        <w:t xml:space="preserve"> </w:t>
      </w:r>
      <w:r w:rsidRPr="006E0D94">
        <w:rPr>
          <w:rFonts w:ascii="Times New Roman" w:hAnsi="Times New Roman" w:cs="Times New Roman"/>
          <w:sz w:val="24"/>
          <w:szCs w:val="24"/>
        </w:rPr>
        <w:t>лабораторных</w:t>
      </w:r>
      <w:r>
        <w:rPr>
          <w:rFonts w:ascii="Times New Roman" w:hAnsi="Times New Roman" w:cs="Times New Roman"/>
          <w:sz w:val="24"/>
          <w:szCs w:val="24"/>
        </w:rPr>
        <w:t xml:space="preserve"> </w:t>
      </w:r>
      <w:r w:rsidRPr="006E0D94">
        <w:rPr>
          <w:rFonts w:ascii="Times New Roman" w:hAnsi="Times New Roman" w:cs="Times New Roman"/>
          <w:sz w:val="24"/>
          <w:szCs w:val="24"/>
        </w:rPr>
        <w:t>работ</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практических</w:t>
      </w:r>
      <w:r>
        <w:rPr>
          <w:rFonts w:ascii="Times New Roman" w:hAnsi="Times New Roman" w:cs="Times New Roman"/>
          <w:sz w:val="24"/>
          <w:szCs w:val="24"/>
        </w:rPr>
        <w:t xml:space="preserve"> </w:t>
      </w:r>
      <w:r w:rsidRPr="006E0D94">
        <w:rPr>
          <w:rFonts w:ascii="Times New Roman" w:hAnsi="Times New Roman" w:cs="Times New Roman"/>
          <w:sz w:val="24"/>
          <w:szCs w:val="24"/>
        </w:rPr>
        <w:t>работ</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проектов</w:t>
      </w:r>
      <w:r w:rsidRPr="006E0D94">
        <w:rPr>
          <w:rFonts w:ascii="Times New Roman" w:hAnsi="Times New Roman" w:cs="Times New Roman"/>
          <w:sz w:val="24"/>
          <w:szCs w:val="24"/>
          <w:u w:val="single"/>
        </w:rPr>
        <w:tab/>
        <w:t>1</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w:t>
      </w:r>
    </w:p>
    <w:p w:rsidR="00E863B1" w:rsidRPr="006E0D94" w:rsidRDefault="00E863B1" w:rsidP="00E863B1">
      <w:pPr>
        <w:pStyle w:val="ae"/>
        <w:tabs>
          <w:tab w:val="left" w:pos="284"/>
        </w:tabs>
        <w:spacing w:after="0"/>
        <w:ind w:left="142" w:hanging="142"/>
        <w:rPr>
          <w:sz w:val="24"/>
          <w:szCs w:val="24"/>
        </w:rPr>
      </w:pPr>
      <w:r w:rsidRPr="006E0D94">
        <w:rPr>
          <w:sz w:val="24"/>
          <w:szCs w:val="24"/>
        </w:rPr>
        <w:t>Тема проекта: «Загадки герба России»</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b/>
          <w:sz w:val="24"/>
          <w:szCs w:val="24"/>
        </w:rPr>
      </w:pPr>
      <w:r w:rsidRPr="006E0D94">
        <w:rPr>
          <w:rFonts w:ascii="Times New Roman" w:hAnsi="Times New Roman" w:cs="Times New Roman"/>
          <w:b/>
          <w:sz w:val="24"/>
          <w:szCs w:val="24"/>
        </w:rPr>
        <w:t>Планирование составлено на основе:</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Рабочие программы. Всеобщая история 5-9 классы. Предметная линия учебников А. А. Вигасина – О. С. Сороко-Цюпы. Москва. Просвещение. 2014 год.</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Рабочие программы курса «История России» 6-9 классы. А. А. Данилов, О. Н. Журавлева, И. Е. Барыкина. Москва. Просвещение  2016 год</w:t>
      </w:r>
    </w:p>
    <w:p w:rsidR="00E863B1" w:rsidRPr="006E0D94" w:rsidRDefault="00E863B1" w:rsidP="00E863B1">
      <w:pPr>
        <w:pStyle w:val="ae"/>
        <w:tabs>
          <w:tab w:val="left" w:pos="284"/>
        </w:tabs>
        <w:spacing w:before="8" w:after="0"/>
        <w:ind w:left="142" w:hanging="142"/>
        <w:rPr>
          <w:sz w:val="24"/>
          <w:szCs w:val="24"/>
        </w:rPr>
      </w:pPr>
      <w:r w:rsidRPr="006E0D94">
        <w:rPr>
          <w:sz w:val="24"/>
          <w:szCs w:val="24"/>
        </w:rPr>
        <w:t xml:space="preserve">                                                       (программа)</w:t>
      </w:r>
    </w:p>
    <w:p w:rsidR="00E863B1" w:rsidRPr="006E0D94" w:rsidRDefault="00E863B1" w:rsidP="00E863B1">
      <w:pPr>
        <w:tabs>
          <w:tab w:val="left" w:pos="284"/>
          <w:tab w:val="left" w:pos="8250"/>
        </w:tabs>
        <w:spacing w:after="0" w:line="240" w:lineRule="auto"/>
        <w:ind w:left="142" w:right="1217" w:hanging="142"/>
        <w:rPr>
          <w:rFonts w:ascii="Times New Roman" w:hAnsi="Times New Roman" w:cs="Times New Roman"/>
          <w:sz w:val="24"/>
          <w:szCs w:val="24"/>
        </w:rPr>
      </w:pPr>
      <w:r w:rsidRPr="006E0D94">
        <w:rPr>
          <w:rFonts w:ascii="Times New Roman" w:hAnsi="Times New Roman" w:cs="Times New Roman"/>
          <w:sz w:val="24"/>
          <w:szCs w:val="24"/>
        </w:rPr>
        <w:t>Учебники:</w:t>
      </w:r>
    </w:p>
    <w:p w:rsidR="00E863B1" w:rsidRPr="006E0D94" w:rsidRDefault="00E863B1" w:rsidP="00E863B1">
      <w:pPr>
        <w:pStyle w:val="a3"/>
        <w:numPr>
          <w:ilvl w:val="0"/>
          <w:numId w:val="13"/>
        </w:numPr>
        <w:tabs>
          <w:tab w:val="left" w:pos="284"/>
          <w:tab w:val="left" w:pos="8250"/>
        </w:tabs>
        <w:spacing w:after="0" w:line="240" w:lineRule="auto"/>
        <w:ind w:left="142" w:right="1217" w:hanging="142"/>
        <w:rPr>
          <w:rFonts w:ascii="Times New Roman" w:hAnsi="Times New Roman"/>
          <w:sz w:val="24"/>
          <w:szCs w:val="24"/>
          <w:u w:val="single"/>
        </w:rPr>
      </w:pPr>
      <w:r w:rsidRPr="006E0D94">
        <w:rPr>
          <w:rFonts w:ascii="Times New Roman" w:hAnsi="Times New Roman"/>
          <w:sz w:val="24"/>
          <w:szCs w:val="24"/>
          <w:u w:val="single"/>
        </w:rPr>
        <w:t xml:space="preserve"> «История Средних веков» Е. В. Агибалова, Г. М. Донской. Москва. Просвещение. 2019г.</w:t>
      </w:r>
    </w:p>
    <w:p w:rsidR="00E863B1" w:rsidRPr="006E0D94" w:rsidRDefault="00E863B1" w:rsidP="00E863B1">
      <w:pPr>
        <w:pStyle w:val="a3"/>
        <w:numPr>
          <w:ilvl w:val="0"/>
          <w:numId w:val="13"/>
        </w:numPr>
        <w:tabs>
          <w:tab w:val="left" w:pos="284"/>
          <w:tab w:val="left" w:pos="8250"/>
        </w:tabs>
        <w:spacing w:after="0" w:line="240" w:lineRule="auto"/>
        <w:ind w:left="142" w:right="1217" w:hanging="142"/>
        <w:rPr>
          <w:rFonts w:ascii="Times New Roman" w:hAnsi="Times New Roman"/>
          <w:sz w:val="24"/>
          <w:szCs w:val="24"/>
          <w:u w:val="single"/>
        </w:rPr>
      </w:pPr>
      <w:r w:rsidRPr="006E0D94">
        <w:rPr>
          <w:rFonts w:ascii="Times New Roman" w:hAnsi="Times New Roman"/>
          <w:sz w:val="24"/>
          <w:szCs w:val="24"/>
          <w:u w:val="single"/>
        </w:rPr>
        <w:t>«История России» 6 класс в двух частях Н. М. Арсентьев, А. А. Данилов под редакцией А. В. Торкунова. Москва. Просвещение. 2016 г.</w:t>
      </w:r>
    </w:p>
    <w:p w:rsidR="00E863B1" w:rsidRPr="006E0D94" w:rsidRDefault="00E863B1" w:rsidP="00E863B1">
      <w:pPr>
        <w:tabs>
          <w:tab w:val="left" w:pos="284"/>
        </w:tabs>
        <w:spacing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                                     (название, автор, издательство, год издания)</w:t>
      </w:r>
    </w:p>
    <w:p w:rsidR="00E863B1" w:rsidRPr="006E0D94" w:rsidRDefault="00E863B1" w:rsidP="00E863B1">
      <w:pPr>
        <w:spacing w:line="240" w:lineRule="auto"/>
        <w:rPr>
          <w:rFonts w:ascii="Times New Roman" w:hAnsi="Times New Roman" w:cs="Times New Roman"/>
          <w:b/>
          <w:sz w:val="24"/>
          <w:szCs w:val="24"/>
        </w:rPr>
      </w:pPr>
    </w:p>
    <w:p w:rsidR="00E863B1" w:rsidRPr="006E0D94" w:rsidRDefault="00E863B1" w:rsidP="00E863B1">
      <w:pPr>
        <w:spacing w:line="240" w:lineRule="auto"/>
        <w:rPr>
          <w:rFonts w:ascii="Times New Roman" w:hAnsi="Times New Roman" w:cs="Times New Roman"/>
          <w:b/>
          <w:sz w:val="24"/>
          <w:szCs w:val="24"/>
        </w:rPr>
      </w:pPr>
      <w:r w:rsidRPr="006E0D94">
        <w:rPr>
          <w:rFonts w:ascii="Times New Roman" w:hAnsi="Times New Roman" w:cs="Times New Roman"/>
          <w:b/>
          <w:sz w:val="24"/>
          <w:szCs w:val="24"/>
        </w:rPr>
        <w:br w:type="page"/>
      </w:r>
    </w:p>
    <w:p w:rsidR="00E863B1" w:rsidRPr="006E0D94" w:rsidRDefault="00E863B1" w:rsidP="00E863B1">
      <w:pPr>
        <w:tabs>
          <w:tab w:val="left" w:pos="284"/>
        </w:tabs>
        <w:spacing w:before="1" w:after="0" w:line="240" w:lineRule="auto"/>
        <w:ind w:left="142" w:right="1217" w:hanging="142"/>
        <w:rPr>
          <w:rFonts w:ascii="Times New Roman" w:hAnsi="Times New Roman" w:cs="Times New Roman"/>
          <w:b/>
          <w:sz w:val="24"/>
          <w:szCs w:val="24"/>
        </w:rPr>
      </w:pPr>
      <w:r w:rsidRPr="006E0D94">
        <w:rPr>
          <w:rFonts w:ascii="Times New Roman" w:hAnsi="Times New Roman" w:cs="Times New Roman"/>
          <w:b/>
          <w:sz w:val="24"/>
          <w:szCs w:val="24"/>
        </w:rPr>
        <w:lastRenderedPageBreak/>
        <w:t>Календарно - тематического планирования 6 класс</w:t>
      </w:r>
    </w:p>
    <w:p w:rsidR="00E863B1" w:rsidRPr="006E0D94" w:rsidRDefault="00E863B1" w:rsidP="00E863B1">
      <w:pPr>
        <w:pStyle w:val="a3"/>
        <w:numPr>
          <w:ilvl w:val="0"/>
          <w:numId w:val="12"/>
        </w:numPr>
        <w:tabs>
          <w:tab w:val="left" w:pos="284"/>
        </w:tabs>
        <w:spacing w:after="0" w:line="240" w:lineRule="auto"/>
        <w:ind w:left="142" w:hanging="142"/>
        <w:rPr>
          <w:rFonts w:ascii="Times New Roman" w:hAnsi="Times New Roman"/>
          <w:sz w:val="24"/>
          <w:szCs w:val="24"/>
        </w:rPr>
      </w:pPr>
      <w:r w:rsidRPr="006E0D94">
        <w:rPr>
          <w:rFonts w:ascii="Times New Roman" w:hAnsi="Times New Roman"/>
          <w:sz w:val="24"/>
          <w:szCs w:val="24"/>
        </w:rPr>
        <w:t>Тематический план:</w:t>
      </w:r>
    </w:p>
    <w:p w:rsidR="00E863B1" w:rsidRPr="006E0D94" w:rsidRDefault="00E863B1" w:rsidP="00E863B1">
      <w:pPr>
        <w:pStyle w:val="a3"/>
        <w:tabs>
          <w:tab w:val="left" w:pos="284"/>
        </w:tabs>
        <w:spacing w:after="0" w:line="240" w:lineRule="auto"/>
        <w:ind w:left="142" w:hanging="142"/>
        <w:rPr>
          <w:rFonts w:ascii="Times New Roman" w:hAnsi="Times New Roman"/>
          <w:sz w:val="24"/>
          <w:szCs w:val="24"/>
        </w:rPr>
      </w:pPr>
      <w:r w:rsidRPr="006E0D94">
        <w:rPr>
          <w:rFonts w:ascii="Times New Roman" w:hAnsi="Times New Roman"/>
          <w:sz w:val="24"/>
          <w:szCs w:val="24"/>
        </w:rPr>
        <w:t>История Средних веков</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172"/>
        <w:gridCol w:w="992"/>
        <w:gridCol w:w="992"/>
      </w:tblGrid>
      <w:tr w:rsidR="00E863B1" w:rsidRPr="006E0D94" w:rsidTr="00933C00">
        <w:trPr>
          <w:trHeight w:val="828"/>
        </w:trPr>
        <w:tc>
          <w:tcPr>
            <w:tcW w:w="583" w:type="dxa"/>
            <w:shd w:val="clear" w:color="auto" w:fill="auto"/>
          </w:tcPr>
          <w:p w:rsidR="00E863B1" w:rsidRDefault="00E863B1" w:rsidP="00E863B1">
            <w:p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863B1" w:rsidRPr="006E0D94" w:rsidRDefault="00E863B1" w:rsidP="00E863B1">
            <w:p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8172" w:type="dxa"/>
            <w:shd w:val="clear" w:color="auto" w:fill="auto"/>
          </w:tcPr>
          <w:p w:rsidR="00E863B1" w:rsidRPr="006E0D94" w:rsidRDefault="00E863B1" w:rsidP="00E863B1">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Название раздела и тем курса</w:t>
            </w:r>
          </w:p>
        </w:tc>
        <w:tc>
          <w:tcPr>
            <w:tcW w:w="992" w:type="dxa"/>
          </w:tcPr>
          <w:p w:rsidR="00E863B1" w:rsidRPr="006E0D94" w:rsidRDefault="00E863B1" w:rsidP="00E863B1">
            <w:pPr>
              <w:tabs>
                <w:tab w:val="left" w:pos="284"/>
              </w:tabs>
              <w:spacing w:after="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Pr="006E0D94">
              <w:rPr>
                <w:rFonts w:ascii="Times New Roman" w:eastAsia="Times New Roman" w:hAnsi="Times New Roman" w:cs="Times New Roman"/>
                <w:b/>
                <w:sz w:val="24"/>
                <w:szCs w:val="24"/>
              </w:rPr>
              <w:t>во часов</w:t>
            </w:r>
          </w:p>
        </w:tc>
        <w:tc>
          <w:tcPr>
            <w:tcW w:w="992" w:type="dxa"/>
          </w:tcPr>
          <w:p w:rsidR="00E863B1" w:rsidRPr="006E0D94" w:rsidRDefault="00E863B1" w:rsidP="00E863B1">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w:t>
            </w:r>
            <w:r w:rsidRPr="006E0D94">
              <w:rPr>
                <w:rFonts w:ascii="Times New Roman" w:eastAsia="Times New Roman" w:hAnsi="Times New Roman" w:cs="Times New Roman"/>
                <w:b/>
                <w:sz w:val="24"/>
                <w:szCs w:val="24"/>
              </w:rPr>
              <w:t>р</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Введение.</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c>
          <w:tcPr>
            <w:tcW w:w="992" w:type="dxa"/>
            <w:vMerge w:val="restart"/>
            <w:vAlign w:val="center"/>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 xml:space="preserve">2 </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Глава 1. Становление средневековой Европы (</w:t>
            </w:r>
            <w:r w:rsidRPr="00E863B1">
              <w:rPr>
                <w:rFonts w:ascii="Times New Roman" w:eastAsia="Times New Roman" w:hAnsi="Times New Roman" w:cs="Times New Roman"/>
                <w:sz w:val="24"/>
                <w:szCs w:val="24"/>
                <w:lang w:val="en-US"/>
              </w:rPr>
              <w:t>VI</w:t>
            </w:r>
            <w:r w:rsidRPr="00E863B1">
              <w:rPr>
                <w:rFonts w:ascii="Times New Roman" w:eastAsia="Times New Roman" w:hAnsi="Times New Roman" w:cs="Times New Roman"/>
                <w:sz w:val="24"/>
                <w:szCs w:val="24"/>
              </w:rPr>
              <w:t xml:space="preserve">  - </w:t>
            </w:r>
            <w:r w:rsidRPr="00E863B1">
              <w:rPr>
                <w:rFonts w:ascii="Times New Roman" w:eastAsia="Times New Roman" w:hAnsi="Times New Roman" w:cs="Times New Roman"/>
                <w:sz w:val="24"/>
                <w:szCs w:val="24"/>
                <w:lang w:val="en-US"/>
              </w:rPr>
              <w:t>XI</w:t>
            </w:r>
            <w:r w:rsidRPr="00E863B1">
              <w:rPr>
                <w:rFonts w:ascii="Times New Roman" w:eastAsia="Times New Roman" w:hAnsi="Times New Roman" w:cs="Times New Roman"/>
                <w:sz w:val="24"/>
                <w:szCs w:val="24"/>
              </w:rPr>
              <w:t>вв)</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4</w:t>
            </w:r>
          </w:p>
        </w:tc>
        <w:tc>
          <w:tcPr>
            <w:tcW w:w="992" w:type="dxa"/>
            <w:vMerge/>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 xml:space="preserve">Глава 2. Византийская империя и славяне  в </w:t>
            </w:r>
            <w:r w:rsidRPr="00E863B1">
              <w:rPr>
                <w:rFonts w:ascii="Times New Roman" w:eastAsia="Times New Roman" w:hAnsi="Times New Roman" w:cs="Times New Roman"/>
                <w:sz w:val="24"/>
                <w:szCs w:val="24"/>
                <w:lang w:val="en-US"/>
              </w:rPr>
              <w:t>VI</w:t>
            </w:r>
            <w:r w:rsidRPr="00E863B1">
              <w:rPr>
                <w:rFonts w:ascii="Times New Roman" w:eastAsia="Times New Roman" w:hAnsi="Times New Roman" w:cs="Times New Roman"/>
                <w:sz w:val="24"/>
                <w:szCs w:val="24"/>
              </w:rPr>
              <w:t xml:space="preserve"> – </w:t>
            </w:r>
            <w:r w:rsidRPr="00E863B1">
              <w:rPr>
                <w:rFonts w:ascii="Times New Roman" w:eastAsia="Times New Roman" w:hAnsi="Times New Roman" w:cs="Times New Roman"/>
                <w:sz w:val="24"/>
                <w:szCs w:val="24"/>
                <w:lang w:val="en-US"/>
              </w:rPr>
              <w:t>XI</w:t>
            </w:r>
            <w:r w:rsidRPr="00E863B1">
              <w:rPr>
                <w:rFonts w:ascii="Times New Roman" w:eastAsia="Times New Roman" w:hAnsi="Times New Roman" w:cs="Times New Roman"/>
                <w:sz w:val="24"/>
                <w:szCs w:val="24"/>
              </w:rPr>
              <w:t xml:space="preserve"> вв. </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2</w:t>
            </w:r>
          </w:p>
        </w:tc>
        <w:tc>
          <w:tcPr>
            <w:tcW w:w="992" w:type="dxa"/>
            <w:vMerge/>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4</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 xml:space="preserve">Глава 3. Арабы в </w:t>
            </w:r>
            <w:r w:rsidRPr="00E863B1">
              <w:rPr>
                <w:rFonts w:ascii="Times New Roman" w:eastAsia="Times New Roman" w:hAnsi="Times New Roman" w:cs="Times New Roman"/>
                <w:sz w:val="24"/>
                <w:szCs w:val="24"/>
                <w:lang w:val="en-US"/>
              </w:rPr>
              <w:t>VI</w:t>
            </w:r>
            <w:r w:rsidRPr="00E863B1">
              <w:rPr>
                <w:rFonts w:ascii="Times New Roman" w:eastAsia="Times New Roman" w:hAnsi="Times New Roman" w:cs="Times New Roman"/>
                <w:sz w:val="24"/>
                <w:szCs w:val="24"/>
              </w:rPr>
              <w:t xml:space="preserve"> – </w:t>
            </w:r>
            <w:r w:rsidRPr="00E863B1">
              <w:rPr>
                <w:rFonts w:ascii="Times New Roman" w:eastAsia="Times New Roman" w:hAnsi="Times New Roman" w:cs="Times New Roman"/>
                <w:sz w:val="24"/>
                <w:szCs w:val="24"/>
                <w:lang w:val="en-US"/>
              </w:rPr>
              <w:t>XI</w:t>
            </w:r>
            <w:r w:rsidRPr="00E863B1">
              <w:rPr>
                <w:rFonts w:ascii="Times New Roman" w:eastAsia="Times New Roman" w:hAnsi="Times New Roman" w:cs="Times New Roman"/>
                <w:sz w:val="24"/>
                <w:szCs w:val="24"/>
              </w:rPr>
              <w:t xml:space="preserve"> вв.</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2</w:t>
            </w:r>
          </w:p>
        </w:tc>
        <w:tc>
          <w:tcPr>
            <w:tcW w:w="992" w:type="dxa"/>
            <w:vMerge/>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5</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Глава 4. Феодалы и крестьяне</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2</w:t>
            </w:r>
          </w:p>
        </w:tc>
        <w:tc>
          <w:tcPr>
            <w:tcW w:w="992" w:type="dxa"/>
            <w:vMerge/>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6</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Глава 5. Средневековый город в Западной и Центральной Европе</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2</w:t>
            </w:r>
          </w:p>
        </w:tc>
        <w:tc>
          <w:tcPr>
            <w:tcW w:w="992" w:type="dxa"/>
            <w:vMerge/>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7</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 xml:space="preserve">Глава 6. Католическая церковь в </w:t>
            </w:r>
            <w:r w:rsidRPr="00E863B1">
              <w:rPr>
                <w:rFonts w:ascii="Times New Roman" w:eastAsia="Times New Roman" w:hAnsi="Times New Roman" w:cs="Times New Roman"/>
                <w:sz w:val="24"/>
                <w:szCs w:val="24"/>
                <w:lang w:val="en-US"/>
              </w:rPr>
              <w:t>VI</w:t>
            </w:r>
            <w:r w:rsidRPr="00E863B1">
              <w:rPr>
                <w:rFonts w:ascii="Times New Roman" w:eastAsia="Times New Roman" w:hAnsi="Times New Roman" w:cs="Times New Roman"/>
                <w:sz w:val="24"/>
                <w:szCs w:val="24"/>
              </w:rPr>
              <w:t xml:space="preserve"> – </w:t>
            </w:r>
            <w:r w:rsidRPr="00E863B1">
              <w:rPr>
                <w:rFonts w:ascii="Times New Roman" w:eastAsia="Times New Roman" w:hAnsi="Times New Roman" w:cs="Times New Roman"/>
                <w:sz w:val="24"/>
                <w:szCs w:val="24"/>
                <w:lang w:val="en-US"/>
              </w:rPr>
              <w:t>XIII</w:t>
            </w:r>
            <w:r w:rsidRPr="00E863B1">
              <w:rPr>
                <w:rFonts w:ascii="Times New Roman" w:eastAsia="Times New Roman" w:hAnsi="Times New Roman" w:cs="Times New Roman"/>
                <w:sz w:val="24"/>
                <w:szCs w:val="24"/>
              </w:rPr>
              <w:t xml:space="preserve"> вв. Крестовые походы.</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2</w:t>
            </w:r>
          </w:p>
        </w:tc>
        <w:tc>
          <w:tcPr>
            <w:tcW w:w="992" w:type="dxa"/>
            <w:vMerge w:val="restart"/>
            <w:vAlign w:val="center"/>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8</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Глава 7. Образование централизованных государств в Западной Европе (</w:t>
            </w:r>
            <w:r w:rsidRPr="00E863B1">
              <w:rPr>
                <w:rFonts w:ascii="Times New Roman" w:eastAsia="Times New Roman" w:hAnsi="Times New Roman" w:cs="Times New Roman"/>
                <w:sz w:val="24"/>
                <w:szCs w:val="24"/>
                <w:lang w:val="en-US"/>
              </w:rPr>
              <w:t>XI</w:t>
            </w:r>
            <w:r w:rsidRPr="00E863B1">
              <w:rPr>
                <w:rFonts w:ascii="Times New Roman" w:eastAsia="Times New Roman" w:hAnsi="Times New Roman" w:cs="Times New Roman"/>
                <w:sz w:val="24"/>
                <w:szCs w:val="24"/>
              </w:rPr>
              <w:t xml:space="preserve"> – </w:t>
            </w:r>
            <w:r w:rsidRPr="00E863B1">
              <w:rPr>
                <w:rFonts w:ascii="Times New Roman" w:eastAsia="Times New Roman" w:hAnsi="Times New Roman" w:cs="Times New Roman"/>
                <w:sz w:val="24"/>
                <w:szCs w:val="24"/>
                <w:lang w:val="en-US"/>
              </w:rPr>
              <w:t>XV</w:t>
            </w:r>
            <w:r w:rsidRPr="00E863B1">
              <w:rPr>
                <w:rFonts w:ascii="Times New Roman" w:eastAsia="Times New Roman" w:hAnsi="Times New Roman" w:cs="Times New Roman"/>
                <w:sz w:val="24"/>
                <w:szCs w:val="24"/>
              </w:rPr>
              <w:t xml:space="preserve"> вв.</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5</w:t>
            </w:r>
          </w:p>
        </w:tc>
        <w:tc>
          <w:tcPr>
            <w:tcW w:w="992" w:type="dxa"/>
            <w:vMerge/>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9</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 xml:space="preserve">Глава 8. Славянские государства и Византия в </w:t>
            </w:r>
            <w:r w:rsidRPr="00E863B1">
              <w:rPr>
                <w:rFonts w:ascii="Times New Roman" w:eastAsia="Times New Roman" w:hAnsi="Times New Roman" w:cs="Times New Roman"/>
                <w:sz w:val="24"/>
                <w:szCs w:val="24"/>
                <w:lang w:val="en-US"/>
              </w:rPr>
              <w:t>XIV</w:t>
            </w:r>
            <w:r w:rsidRPr="00E863B1">
              <w:rPr>
                <w:rFonts w:ascii="Times New Roman" w:eastAsia="Times New Roman" w:hAnsi="Times New Roman" w:cs="Times New Roman"/>
                <w:sz w:val="24"/>
                <w:szCs w:val="24"/>
              </w:rPr>
              <w:t xml:space="preserve"> – </w:t>
            </w:r>
            <w:r w:rsidRPr="00E863B1">
              <w:rPr>
                <w:rFonts w:ascii="Times New Roman" w:eastAsia="Times New Roman" w:hAnsi="Times New Roman" w:cs="Times New Roman"/>
                <w:sz w:val="24"/>
                <w:szCs w:val="24"/>
                <w:lang w:val="en-US"/>
              </w:rPr>
              <w:t>XV</w:t>
            </w:r>
            <w:r w:rsidRPr="00E863B1">
              <w:rPr>
                <w:rFonts w:ascii="Times New Roman" w:eastAsia="Times New Roman" w:hAnsi="Times New Roman" w:cs="Times New Roman"/>
                <w:sz w:val="24"/>
                <w:szCs w:val="24"/>
              </w:rPr>
              <w:t>вв</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2</w:t>
            </w:r>
          </w:p>
        </w:tc>
        <w:tc>
          <w:tcPr>
            <w:tcW w:w="992" w:type="dxa"/>
            <w:vMerge w:val="restart"/>
            <w:vAlign w:val="center"/>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 xml:space="preserve">10 </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Глава 9. Культура Западной Европы в Средние века</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4</w:t>
            </w:r>
          </w:p>
        </w:tc>
        <w:tc>
          <w:tcPr>
            <w:tcW w:w="992" w:type="dxa"/>
            <w:vMerge/>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11</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Глава 10. Народы Азии, Америки и Африки в Средние века</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2</w:t>
            </w:r>
          </w:p>
        </w:tc>
        <w:tc>
          <w:tcPr>
            <w:tcW w:w="992" w:type="dxa"/>
            <w:vMerge/>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8755" w:type="dxa"/>
            <w:gridSpan w:val="2"/>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E863B1">
              <w:rPr>
                <w:rFonts w:ascii="Times New Roman" w:eastAsia="Times New Roman" w:hAnsi="Times New Roman" w:cs="Times New Roman"/>
                <w:b/>
                <w:sz w:val="24"/>
                <w:szCs w:val="24"/>
              </w:rPr>
              <w:t>ИТОГО</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b/>
                <w:sz w:val="24"/>
                <w:szCs w:val="24"/>
              </w:rPr>
            </w:pPr>
            <w:r w:rsidRPr="00E863B1">
              <w:rPr>
                <w:rFonts w:ascii="Times New Roman" w:eastAsia="Times New Roman" w:hAnsi="Times New Roman" w:cs="Times New Roman"/>
                <w:b/>
                <w:sz w:val="24"/>
                <w:szCs w:val="24"/>
              </w:rPr>
              <w:t>28</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b/>
                <w:sz w:val="24"/>
                <w:szCs w:val="24"/>
              </w:rPr>
            </w:pPr>
            <w:r w:rsidRPr="00E863B1">
              <w:rPr>
                <w:rFonts w:ascii="Times New Roman" w:eastAsia="Times New Roman" w:hAnsi="Times New Roman" w:cs="Times New Roman"/>
                <w:b/>
                <w:sz w:val="24"/>
                <w:szCs w:val="24"/>
              </w:rPr>
              <w:t>3</w:t>
            </w:r>
          </w:p>
        </w:tc>
      </w:tr>
    </w:tbl>
    <w:p w:rsidR="00E863B1" w:rsidRPr="006E0D94" w:rsidRDefault="00E863B1" w:rsidP="00E863B1">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История России</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172"/>
        <w:gridCol w:w="992"/>
        <w:gridCol w:w="992"/>
      </w:tblGrid>
      <w:tr w:rsidR="00E863B1" w:rsidRPr="006E0D94" w:rsidTr="00933C00">
        <w:trPr>
          <w:trHeight w:val="828"/>
        </w:trPr>
        <w:tc>
          <w:tcPr>
            <w:tcW w:w="583" w:type="dxa"/>
            <w:shd w:val="clear" w:color="auto" w:fill="auto"/>
          </w:tcPr>
          <w:p w:rsidR="00E863B1" w:rsidRDefault="00E863B1" w:rsidP="00933C00">
            <w:p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863B1" w:rsidRPr="006E0D94" w:rsidRDefault="00E863B1" w:rsidP="00933C00">
            <w:p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8172" w:type="dxa"/>
            <w:shd w:val="clear" w:color="auto" w:fill="auto"/>
          </w:tcPr>
          <w:p w:rsidR="00E863B1" w:rsidRPr="006E0D94" w:rsidRDefault="00E863B1" w:rsidP="00933C00">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Название раздела и тем курса</w:t>
            </w:r>
          </w:p>
        </w:tc>
        <w:tc>
          <w:tcPr>
            <w:tcW w:w="992" w:type="dxa"/>
          </w:tcPr>
          <w:p w:rsidR="00E863B1" w:rsidRPr="006E0D94" w:rsidRDefault="00E863B1" w:rsidP="00933C00">
            <w:pPr>
              <w:tabs>
                <w:tab w:val="left" w:pos="284"/>
              </w:tabs>
              <w:spacing w:after="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Pr="006E0D94">
              <w:rPr>
                <w:rFonts w:ascii="Times New Roman" w:eastAsia="Times New Roman" w:hAnsi="Times New Roman" w:cs="Times New Roman"/>
                <w:b/>
                <w:sz w:val="24"/>
                <w:szCs w:val="24"/>
              </w:rPr>
              <w:t>во часов</w:t>
            </w:r>
          </w:p>
        </w:tc>
        <w:tc>
          <w:tcPr>
            <w:tcW w:w="992" w:type="dxa"/>
          </w:tcPr>
          <w:p w:rsidR="00E863B1" w:rsidRPr="006E0D94" w:rsidRDefault="00E863B1" w:rsidP="00933C00">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w:t>
            </w:r>
            <w:r w:rsidRPr="006E0D94">
              <w:rPr>
                <w:rFonts w:ascii="Times New Roman" w:eastAsia="Times New Roman" w:hAnsi="Times New Roman" w:cs="Times New Roman"/>
                <w:b/>
                <w:sz w:val="24"/>
                <w:szCs w:val="24"/>
              </w:rPr>
              <w:t>р</w:t>
            </w:r>
          </w:p>
        </w:tc>
      </w:tr>
      <w:tr w:rsidR="00E863B1" w:rsidRPr="006E0D94" w:rsidTr="00933C00">
        <w:tc>
          <w:tcPr>
            <w:tcW w:w="583"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Введение.</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2</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hAnsi="Times New Roman" w:cs="Times New Roman"/>
                <w:sz w:val="24"/>
                <w:szCs w:val="24"/>
              </w:rPr>
              <w:t xml:space="preserve">ГЛАВА </w:t>
            </w:r>
            <w:r w:rsidRPr="00E863B1">
              <w:rPr>
                <w:rFonts w:ascii="Times New Roman" w:hAnsi="Times New Roman" w:cs="Times New Roman"/>
                <w:sz w:val="24"/>
                <w:szCs w:val="24"/>
                <w:lang w:val="en-US"/>
              </w:rPr>
              <w:t>I</w:t>
            </w:r>
            <w:r w:rsidRPr="00E863B1">
              <w:rPr>
                <w:rFonts w:ascii="Times New Roman" w:hAnsi="Times New Roman" w:cs="Times New Roman"/>
                <w:sz w:val="24"/>
                <w:szCs w:val="24"/>
              </w:rPr>
              <w:t>. «НАРОДЫ И ГОСУДАРСТВА НА ТЕРРИТОРИИ НАШЕЙ СТРАНЫ В ДРЕВНОСТИ»</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5</w:t>
            </w:r>
          </w:p>
        </w:tc>
        <w:tc>
          <w:tcPr>
            <w:tcW w:w="992" w:type="dxa"/>
            <w:vAlign w:val="center"/>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3</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hAnsi="Times New Roman" w:cs="Times New Roman"/>
                <w:sz w:val="24"/>
                <w:szCs w:val="24"/>
              </w:rPr>
            </w:pPr>
            <w:r w:rsidRPr="00E863B1">
              <w:rPr>
                <w:rFonts w:ascii="Times New Roman" w:hAnsi="Times New Roman" w:cs="Times New Roman"/>
                <w:sz w:val="24"/>
                <w:szCs w:val="24"/>
              </w:rPr>
              <w:t xml:space="preserve">ГЛАВА </w:t>
            </w:r>
            <w:r w:rsidRPr="00E863B1">
              <w:rPr>
                <w:rFonts w:ascii="Times New Roman" w:hAnsi="Times New Roman" w:cs="Times New Roman"/>
                <w:sz w:val="24"/>
                <w:szCs w:val="24"/>
                <w:lang w:val="en-US"/>
              </w:rPr>
              <w:t>II</w:t>
            </w:r>
            <w:r w:rsidRPr="00E863B1">
              <w:rPr>
                <w:rFonts w:ascii="Times New Roman" w:hAnsi="Times New Roman" w:cs="Times New Roman"/>
                <w:sz w:val="24"/>
                <w:szCs w:val="24"/>
              </w:rPr>
              <w:t xml:space="preserve">. «РУСЬ В </w:t>
            </w:r>
            <w:r w:rsidRPr="00E863B1">
              <w:rPr>
                <w:rFonts w:ascii="Times New Roman" w:hAnsi="Times New Roman" w:cs="Times New Roman"/>
                <w:sz w:val="24"/>
                <w:szCs w:val="24"/>
                <w:lang w:val="en-US"/>
              </w:rPr>
              <w:t>IX</w:t>
            </w:r>
            <w:r w:rsidRPr="00E863B1">
              <w:rPr>
                <w:rFonts w:ascii="Times New Roman" w:hAnsi="Times New Roman" w:cs="Times New Roman"/>
                <w:sz w:val="24"/>
                <w:szCs w:val="24"/>
              </w:rPr>
              <w:t xml:space="preserve"> – ПЕРВОЙ ПОЛОВИНЕ </w:t>
            </w:r>
            <w:r w:rsidRPr="00E863B1">
              <w:rPr>
                <w:rFonts w:ascii="Times New Roman" w:hAnsi="Times New Roman" w:cs="Times New Roman"/>
                <w:sz w:val="24"/>
                <w:szCs w:val="24"/>
                <w:lang w:val="en-US"/>
              </w:rPr>
              <w:t>XII</w:t>
            </w:r>
            <w:r w:rsidRPr="00E863B1">
              <w:rPr>
                <w:rFonts w:ascii="Times New Roman" w:hAnsi="Times New Roman" w:cs="Times New Roman"/>
                <w:sz w:val="24"/>
                <w:szCs w:val="24"/>
              </w:rPr>
              <w:t xml:space="preserve"> ВВ.»</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10</w:t>
            </w:r>
          </w:p>
        </w:tc>
        <w:tc>
          <w:tcPr>
            <w:tcW w:w="992" w:type="dxa"/>
            <w:vAlign w:val="center"/>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4</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hAnsi="Times New Roman" w:cs="Times New Roman"/>
                <w:sz w:val="24"/>
                <w:szCs w:val="24"/>
              </w:rPr>
            </w:pPr>
            <w:r w:rsidRPr="00E863B1">
              <w:rPr>
                <w:rFonts w:ascii="Times New Roman" w:hAnsi="Times New Roman" w:cs="Times New Roman"/>
                <w:sz w:val="24"/>
                <w:szCs w:val="24"/>
                <w:shd w:val="clear" w:color="auto" w:fill="D9D9D9"/>
              </w:rPr>
              <w:t xml:space="preserve">ГЛАВА </w:t>
            </w:r>
            <w:r w:rsidRPr="00E863B1">
              <w:rPr>
                <w:rFonts w:ascii="Times New Roman" w:hAnsi="Times New Roman" w:cs="Times New Roman"/>
                <w:sz w:val="24"/>
                <w:szCs w:val="24"/>
                <w:shd w:val="clear" w:color="auto" w:fill="D9D9D9"/>
                <w:lang w:val="en-US"/>
              </w:rPr>
              <w:t>III</w:t>
            </w:r>
            <w:r w:rsidRPr="00E863B1">
              <w:rPr>
                <w:rFonts w:ascii="Times New Roman" w:hAnsi="Times New Roman" w:cs="Times New Roman"/>
                <w:sz w:val="24"/>
                <w:szCs w:val="24"/>
                <w:shd w:val="clear" w:color="auto" w:fill="D9D9D9"/>
              </w:rPr>
              <w:t xml:space="preserve">. «РУСЬ В СЕРЕДИНЕ </w:t>
            </w:r>
            <w:r w:rsidRPr="00E863B1">
              <w:rPr>
                <w:rFonts w:ascii="Times New Roman" w:hAnsi="Times New Roman" w:cs="Times New Roman"/>
                <w:sz w:val="24"/>
                <w:szCs w:val="24"/>
                <w:shd w:val="clear" w:color="auto" w:fill="D9D9D9"/>
                <w:lang w:val="en-US"/>
              </w:rPr>
              <w:t>XII</w:t>
            </w:r>
            <w:r w:rsidRPr="00E863B1">
              <w:rPr>
                <w:rFonts w:ascii="Times New Roman" w:hAnsi="Times New Roman" w:cs="Times New Roman"/>
                <w:sz w:val="24"/>
                <w:szCs w:val="24"/>
                <w:shd w:val="clear" w:color="auto" w:fill="D9D9D9"/>
              </w:rPr>
              <w:t xml:space="preserve"> – НАЧАЛЕ </w:t>
            </w:r>
            <w:r w:rsidRPr="00E863B1">
              <w:rPr>
                <w:rFonts w:ascii="Times New Roman" w:hAnsi="Times New Roman" w:cs="Times New Roman"/>
                <w:sz w:val="24"/>
                <w:szCs w:val="24"/>
                <w:shd w:val="clear" w:color="auto" w:fill="D9D9D9"/>
                <w:lang w:val="en-US"/>
              </w:rPr>
              <w:t>XIII</w:t>
            </w:r>
            <w:r w:rsidRPr="00E863B1">
              <w:rPr>
                <w:rFonts w:ascii="Times New Roman" w:hAnsi="Times New Roman" w:cs="Times New Roman"/>
                <w:sz w:val="24"/>
                <w:szCs w:val="24"/>
                <w:shd w:val="clear" w:color="auto" w:fill="D9D9D9"/>
              </w:rPr>
              <w:t xml:space="preserve"> ВВ.»</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4</w:t>
            </w:r>
          </w:p>
        </w:tc>
        <w:tc>
          <w:tcPr>
            <w:tcW w:w="992" w:type="dxa"/>
            <w:vMerge w:val="restart"/>
            <w:vAlign w:val="center"/>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5</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hAnsi="Times New Roman" w:cs="Times New Roman"/>
                <w:sz w:val="24"/>
                <w:szCs w:val="24"/>
                <w:shd w:val="clear" w:color="auto" w:fill="D9D9D9"/>
              </w:rPr>
            </w:pPr>
            <w:r w:rsidRPr="00E863B1">
              <w:rPr>
                <w:rFonts w:ascii="Times New Roman" w:hAnsi="Times New Roman" w:cs="Times New Roman"/>
                <w:sz w:val="24"/>
                <w:szCs w:val="24"/>
              </w:rPr>
              <w:t xml:space="preserve">ГЛАВА </w:t>
            </w:r>
            <w:r w:rsidRPr="00E863B1">
              <w:rPr>
                <w:rFonts w:ascii="Times New Roman" w:hAnsi="Times New Roman" w:cs="Times New Roman"/>
                <w:sz w:val="24"/>
                <w:szCs w:val="24"/>
                <w:lang w:val="en-US"/>
              </w:rPr>
              <w:t>IV</w:t>
            </w:r>
            <w:r w:rsidRPr="00E863B1">
              <w:rPr>
                <w:rFonts w:ascii="Times New Roman" w:hAnsi="Times New Roman" w:cs="Times New Roman"/>
                <w:sz w:val="24"/>
                <w:szCs w:val="24"/>
              </w:rPr>
              <w:t xml:space="preserve">. «РУССКИЕ ЗЕМЛИ В СЕРЕДИНЕ </w:t>
            </w:r>
            <w:r w:rsidRPr="00E863B1">
              <w:rPr>
                <w:rFonts w:ascii="Times New Roman" w:hAnsi="Times New Roman" w:cs="Times New Roman"/>
                <w:sz w:val="24"/>
                <w:szCs w:val="24"/>
                <w:lang w:val="en-US"/>
              </w:rPr>
              <w:t>XIII</w:t>
            </w:r>
            <w:r w:rsidRPr="00E863B1">
              <w:rPr>
                <w:rFonts w:ascii="Times New Roman" w:hAnsi="Times New Roman" w:cs="Times New Roman"/>
                <w:sz w:val="24"/>
                <w:szCs w:val="24"/>
              </w:rPr>
              <w:t xml:space="preserve"> – </w:t>
            </w:r>
            <w:r w:rsidRPr="00E863B1">
              <w:rPr>
                <w:rFonts w:ascii="Times New Roman" w:hAnsi="Times New Roman" w:cs="Times New Roman"/>
                <w:sz w:val="24"/>
                <w:szCs w:val="24"/>
                <w:lang w:val="en-US"/>
              </w:rPr>
              <w:t>XIV</w:t>
            </w:r>
            <w:r w:rsidRPr="00E863B1">
              <w:rPr>
                <w:rFonts w:ascii="Times New Roman" w:hAnsi="Times New Roman" w:cs="Times New Roman"/>
                <w:sz w:val="24"/>
                <w:szCs w:val="24"/>
              </w:rPr>
              <w:t xml:space="preserve"> ВВ.»</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10</w:t>
            </w:r>
          </w:p>
        </w:tc>
        <w:tc>
          <w:tcPr>
            <w:tcW w:w="992" w:type="dxa"/>
            <w:vMerge/>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6</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hAnsi="Times New Roman" w:cs="Times New Roman"/>
                <w:sz w:val="24"/>
                <w:szCs w:val="24"/>
              </w:rPr>
            </w:pPr>
            <w:r w:rsidRPr="00E863B1">
              <w:rPr>
                <w:rFonts w:ascii="Times New Roman" w:hAnsi="Times New Roman" w:cs="Times New Roman"/>
                <w:sz w:val="24"/>
                <w:szCs w:val="24"/>
              </w:rPr>
              <w:t xml:space="preserve">ГЛАВА </w:t>
            </w:r>
            <w:r w:rsidRPr="00E863B1">
              <w:rPr>
                <w:rFonts w:ascii="Times New Roman" w:hAnsi="Times New Roman" w:cs="Times New Roman"/>
                <w:sz w:val="24"/>
                <w:szCs w:val="24"/>
                <w:lang w:val="en-US"/>
              </w:rPr>
              <w:t>V</w:t>
            </w:r>
            <w:r w:rsidRPr="00E863B1">
              <w:rPr>
                <w:rFonts w:ascii="Times New Roman" w:hAnsi="Times New Roman" w:cs="Times New Roman"/>
                <w:sz w:val="24"/>
                <w:szCs w:val="24"/>
              </w:rPr>
              <w:t>. «ФОРМИРОВАНИЕ ЕДИНОГО РУССКОГО ГОСУДАРСТВА»</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9</w:t>
            </w:r>
          </w:p>
        </w:tc>
        <w:tc>
          <w:tcPr>
            <w:tcW w:w="992" w:type="dxa"/>
            <w:vAlign w:val="center"/>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E863B1"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7</w:t>
            </w:r>
          </w:p>
        </w:tc>
        <w:tc>
          <w:tcPr>
            <w:tcW w:w="8172" w:type="dxa"/>
            <w:shd w:val="clear" w:color="auto" w:fill="auto"/>
          </w:tcPr>
          <w:p w:rsidR="00E863B1" w:rsidRPr="00E863B1" w:rsidRDefault="00E863B1" w:rsidP="00933C00">
            <w:pPr>
              <w:tabs>
                <w:tab w:val="left" w:pos="284"/>
              </w:tabs>
              <w:spacing w:after="0" w:line="240" w:lineRule="auto"/>
              <w:ind w:left="142" w:hanging="142"/>
              <w:rPr>
                <w:rFonts w:ascii="Times New Roman" w:hAnsi="Times New Roman" w:cs="Times New Roman"/>
                <w:sz w:val="24"/>
                <w:szCs w:val="24"/>
              </w:rPr>
            </w:pPr>
            <w:r w:rsidRPr="00E863B1">
              <w:rPr>
                <w:rFonts w:ascii="Times New Roman" w:hAnsi="Times New Roman" w:cs="Times New Roman"/>
                <w:sz w:val="24"/>
                <w:szCs w:val="24"/>
              </w:rPr>
              <w:t>Повторение</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2</w:t>
            </w:r>
          </w:p>
        </w:tc>
        <w:tc>
          <w:tcPr>
            <w:tcW w:w="992" w:type="dxa"/>
            <w:vAlign w:val="center"/>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1</w:t>
            </w:r>
          </w:p>
        </w:tc>
      </w:tr>
      <w:tr w:rsidR="00E863B1" w:rsidRPr="006E0D94" w:rsidTr="00933C00">
        <w:tc>
          <w:tcPr>
            <w:tcW w:w="8755" w:type="dxa"/>
            <w:gridSpan w:val="2"/>
            <w:shd w:val="clear" w:color="auto" w:fill="auto"/>
          </w:tcPr>
          <w:p w:rsidR="00E863B1" w:rsidRPr="00E863B1" w:rsidRDefault="00E863B1" w:rsidP="00933C00">
            <w:pPr>
              <w:tabs>
                <w:tab w:val="left" w:pos="284"/>
              </w:tabs>
              <w:spacing w:after="0" w:line="240" w:lineRule="auto"/>
              <w:ind w:left="142" w:hanging="142"/>
              <w:rPr>
                <w:rFonts w:ascii="Times New Roman" w:hAnsi="Times New Roman" w:cs="Times New Roman"/>
                <w:sz w:val="24"/>
                <w:szCs w:val="24"/>
              </w:rPr>
            </w:pPr>
            <w:r w:rsidRPr="00E863B1">
              <w:rPr>
                <w:rFonts w:ascii="Times New Roman" w:hAnsi="Times New Roman" w:cs="Times New Roman"/>
                <w:sz w:val="24"/>
                <w:szCs w:val="24"/>
              </w:rPr>
              <w:t>ИТОГО</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40</w:t>
            </w:r>
          </w:p>
        </w:tc>
        <w:tc>
          <w:tcPr>
            <w:tcW w:w="992" w:type="dxa"/>
          </w:tcPr>
          <w:p w:rsidR="00E863B1" w:rsidRPr="00E863B1" w:rsidRDefault="00E863B1" w:rsidP="00E863B1">
            <w:pPr>
              <w:tabs>
                <w:tab w:val="left" w:pos="284"/>
              </w:tabs>
              <w:spacing w:after="0" w:line="240" w:lineRule="auto"/>
              <w:ind w:left="142" w:hanging="142"/>
              <w:jc w:val="center"/>
              <w:rPr>
                <w:rFonts w:ascii="Times New Roman" w:eastAsia="Times New Roman" w:hAnsi="Times New Roman" w:cs="Times New Roman"/>
                <w:sz w:val="24"/>
                <w:szCs w:val="24"/>
              </w:rPr>
            </w:pPr>
            <w:r w:rsidRPr="00E863B1">
              <w:rPr>
                <w:rFonts w:ascii="Times New Roman" w:eastAsia="Times New Roman" w:hAnsi="Times New Roman" w:cs="Times New Roman"/>
                <w:sz w:val="24"/>
                <w:szCs w:val="24"/>
              </w:rPr>
              <w:t>5</w:t>
            </w:r>
          </w:p>
        </w:tc>
      </w:tr>
    </w:tbl>
    <w:p w:rsidR="00E863B1" w:rsidRPr="006E0D94" w:rsidRDefault="00E863B1" w:rsidP="00E863B1">
      <w:pPr>
        <w:pStyle w:val="a3"/>
        <w:tabs>
          <w:tab w:val="left" w:pos="284"/>
        </w:tabs>
        <w:spacing w:after="0" w:line="240" w:lineRule="auto"/>
        <w:ind w:left="142"/>
        <w:rPr>
          <w:rFonts w:ascii="Times New Roman" w:hAnsi="Times New Roman"/>
          <w:sz w:val="24"/>
          <w:szCs w:val="24"/>
        </w:rPr>
      </w:pPr>
    </w:p>
    <w:p w:rsidR="00E863B1" w:rsidRPr="006E0D94" w:rsidRDefault="00E863B1" w:rsidP="00E863B1">
      <w:pPr>
        <w:spacing w:line="240" w:lineRule="auto"/>
        <w:rPr>
          <w:rFonts w:ascii="Times New Roman" w:eastAsia="Times New Roman" w:hAnsi="Times New Roman" w:cs="Times New Roman"/>
          <w:sz w:val="24"/>
          <w:szCs w:val="24"/>
        </w:rPr>
      </w:pPr>
      <w:r w:rsidRPr="006E0D94">
        <w:rPr>
          <w:rFonts w:ascii="Times New Roman" w:hAnsi="Times New Roman" w:cs="Times New Roman"/>
          <w:sz w:val="24"/>
          <w:szCs w:val="24"/>
        </w:rPr>
        <w:br w:type="page"/>
      </w:r>
      <w:r w:rsidR="009C06BA">
        <w:rPr>
          <w:rFonts w:ascii="Times New Roman" w:hAnsi="Times New Roman" w:cs="Times New Roman"/>
          <w:sz w:val="24"/>
          <w:szCs w:val="24"/>
        </w:rPr>
        <w:lastRenderedPageBreak/>
        <w:t xml:space="preserve">. ь </w:t>
      </w:r>
    </w:p>
    <w:p w:rsidR="00E863B1" w:rsidRPr="006E0D94" w:rsidRDefault="00E863B1" w:rsidP="00E863B1">
      <w:pPr>
        <w:pStyle w:val="a3"/>
        <w:numPr>
          <w:ilvl w:val="0"/>
          <w:numId w:val="12"/>
        </w:numPr>
        <w:tabs>
          <w:tab w:val="left" w:pos="284"/>
        </w:tabs>
        <w:spacing w:after="0" w:line="240" w:lineRule="auto"/>
        <w:ind w:left="142" w:hanging="142"/>
        <w:rPr>
          <w:rFonts w:ascii="Times New Roman" w:hAnsi="Times New Roman"/>
          <w:sz w:val="24"/>
          <w:szCs w:val="24"/>
        </w:rPr>
      </w:pPr>
      <w:r w:rsidRPr="006E0D94">
        <w:rPr>
          <w:rFonts w:ascii="Times New Roman" w:hAnsi="Times New Roman"/>
          <w:sz w:val="24"/>
          <w:szCs w:val="24"/>
        </w:rPr>
        <w:t>Календарно-тематическое планирование по истории 6 класс</w:t>
      </w:r>
    </w:p>
    <w:p w:rsidR="00E863B1" w:rsidRPr="006E0D94" w:rsidRDefault="00E863B1" w:rsidP="00E863B1">
      <w:pPr>
        <w:tabs>
          <w:tab w:val="left" w:pos="284"/>
        </w:tabs>
        <w:spacing w:after="0" w:line="240" w:lineRule="auto"/>
        <w:ind w:left="142" w:hanging="142"/>
        <w:rPr>
          <w:rFonts w:ascii="Times New Roman" w:hAnsi="Times New Roman" w:cs="Times New Roman"/>
          <w:b/>
          <w:sz w:val="24"/>
          <w:szCs w:val="24"/>
        </w:rPr>
      </w:pPr>
      <w:r w:rsidRPr="006E0D94">
        <w:rPr>
          <w:rFonts w:ascii="Times New Roman" w:hAnsi="Times New Roman" w:cs="Times New Roman"/>
          <w:b/>
          <w:sz w:val="24"/>
          <w:szCs w:val="24"/>
        </w:rPr>
        <w:t xml:space="preserve">История средних веков </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6788"/>
        <w:gridCol w:w="623"/>
        <w:gridCol w:w="1078"/>
        <w:gridCol w:w="992"/>
        <w:gridCol w:w="101"/>
        <w:gridCol w:w="755"/>
        <w:gridCol w:w="10"/>
      </w:tblGrid>
      <w:tr w:rsidR="00E863B1" w:rsidRPr="006E0D94" w:rsidTr="00933C00">
        <w:trPr>
          <w:trHeight w:val="476"/>
          <w:jc w:val="center"/>
        </w:trPr>
        <w:tc>
          <w:tcPr>
            <w:tcW w:w="550" w:type="dxa"/>
            <w:vMerge w:val="restart"/>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r w:rsidRPr="006E0D94">
              <w:rPr>
                <w:rFonts w:ascii="Times New Roman" w:hAnsi="Times New Roman" w:cs="Times New Roman"/>
                <w:b/>
                <w:sz w:val="24"/>
                <w:szCs w:val="24"/>
              </w:rPr>
              <w:t xml:space="preserve">№ </w:t>
            </w:r>
          </w:p>
        </w:tc>
        <w:tc>
          <w:tcPr>
            <w:tcW w:w="6788" w:type="dxa"/>
            <w:vMerge w:val="restart"/>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r w:rsidRPr="006E0D94">
              <w:rPr>
                <w:rFonts w:ascii="Times New Roman" w:hAnsi="Times New Roman" w:cs="Times New Roman"/>
                <w:b/>
                <w:sz w:val="24"/>
                <w:szCs w:val="24"/>
              </w:rPr>
              <w:t>Наименование разделов, тем урока</w:t>
            </w:r>
          </w:p>
        </w:tc>
        <w:tc>
          <w:tcPr>
            <w:tcW w:w="623" w:type="dxa"/>
            <w:vMerge w:val="restart"/>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6"/>
              <w:tabs>
                <w:tab w:val="left" w:pos="284"/>
              </w:tabs>
              <w:spacing w:before="0" w:beforeAutospacing="0" w:after="0" w:afterAutospacing="0"/>
              <w:ind w:left="142" w:right="-108" w:hanging="142"/>
              <w:rPr>
                <w:b/>
                <w:bCs/>
                <w:color w:val="000000"/>
                <w:sz w:val="22"/>
                <w:szCs w:val="22"/>
              </w:rPr>
            </w:pPr>
            <w:r w:rsidRPr="006E0D94">
              <w:rPr>
                <w:b/>
                <w:bCs/>
                <w:color w:val="000000"/>
                <w:sz w:val="22"/>
                <w:szCs w:val="22"/>
              </w:rPr>
              <w:t>Кол.час</w:t>
            </w:r>
          </w:p>
          <w:p w:rsidR="00E863B1" w:rsidRPr="006E0D94" w:rsidRDefault="00E863B1" w:rsidP="00933C00">
            <w:pPr>
              <w:pStyle w:val="a6"/>
              <w:tabs>
                <w:tab w:val="left" w:pos="284"/>
              </w:tabs>
              <w:spacing w:before="0" w:beforeAutospacing="0" w:after="0" w:afterAutospacing="0"/>
              <w:ind w:left="142" w:right="-108" w:hanging="142"/>
              <w:rPr>
                <w:b/>
                <w:lang w:eastAsia="en-US" w:bidi="en-US"/>
              </w:rPr>
            </w:pPr>
          </w:p>
        </w:tc>
        <w:tc>
          <w:tcPr>
            <w:tcW w:w="2070" w:type="dxa"/>
            <w:gridSpan w:val="2"/>
            <w:vMerge w:val="restart"/>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b/>
                <w:sz w:val="24"/>
                <w:szCs w:val="24"/>
              </w:rPr>
              <w:t>Дата проведения</w:t>
            </w:r>
          </w:p>
        </w:tc>
        <w:tc>
          <w:tcPr>
            <w:tcW w:w="866" w:type="dxa"/>
            <w:gridSpan w:val="3"/>
            <w:vMerge w:val="restart"/>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Задание учебника</w:t>
            </w:r>
          </w:p>
        </w:tc>
      </w:tr>
      <w:tr w:rsidR="00E863B1" w:rsidRPr="006E0D94" w:rsidTr="00933C00">
        <w:trPr>
          <w:trHeight w:val="276"/>
          <w:jc w:val="center"/>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p>
        </w:tc>
        <w:tc>
          <w:tcPr>
            <w:tcW w:w="6788"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p>
        </w:tc>
        <w:tc>
          <w:tcPr>
            <w:tcW w:w="2070" w:type="dxa"/>
            <w:gridSpan w:val="2"/>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sz w:val="24"/>
                <w:szCs w:val="24"/>
              </w:rPr>
            </w:pPr>
          </w:p>
        </w:tc>
        <w:tc>
          <w:tcPr>
            <w:tcW w:w="866" w:type="dxa"/>
            <w:gridSpan w:val="3"/>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p>
        </w:tc>
      </w:tr>
      <w:tr w:rsidR="00E863B1" w:rsidRPr="006E0D94" w:rsidTr="00933C00">
        <w:trPr>
          <w:trHeight w:val="227"/>
          <w:jc w:val="center"/>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p>
        </w:tc>
        <w:tc>
          <w:tcPr>
            <w:tcW w:w="6788"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ПЛАН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ФАКТ</w:t>
            </w: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tabs>
                <w:tab w:val="left" w:pos="284"/>
              </w:tabs>
              <w:spacing w:after="0" w:line="240" w:lineRule="auto"/>
              <w:ind w:left="142" w:hanging="142"/>
              <w:rPr>
                <w:rFonts w:ascii="Times New Roman" w:hAnsi="Times New Roman" w:cs="Times New Roman"/>
                <w:sz w:val="24"/>
                <w:szCs w:val="24"/>
              </w:rPr>
            </w:pP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Введение. Живое Средневековья.</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A6783C">
            <w:pPr>
              <w:pStyle w:val="a4"/>
              <w:tabs>
                <w:tab w:val="left" w:pos="284"/>
              </w:tabs>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стр.5-11</w:t>
            </w:r>
          </w:p>
        </w:tc>
      </w:tr>
      <w:tr w:rsidR="00E863B1" w:rsidRPr="006E0D94" w:rsidTr="00933C00">
        <w:trPr>
          <w:trHeight w:val="227"/>
          <w:jc w:val="center"/>
        </w:trPr>
        <w:tc>
          <w:tcPr>
            <w:tcW w:w="10897"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ГЛАВА </w:t>
            </w:r>
            <w:r w:rsidRPr="006E0D94">
              <w:rPr>
                <w:rFonts w:ascii="Times New Roman" w:hAnsi="Times New Roman"/>
                <w:b/>
                <w:sz w:val="24"/>
                <w:szCs w:val="24"/>
                <w:lang w:val="en-US"/>
              </w:rPr>
              <w:t>I</w:t>
            </w:r>
            <w:r w:rsidRPr="006E0D94">
              <w:rPr>
                <w:rFonts w:ascii="Times New Roman" w:hAnsi="Times New Roman"/>
                <w:b/>
                <w:sz w:val="24"/>
                <w:szCs w:val="24"/>
              </w:rPr>
              <w:t>. «СТАНОВЛЕНИЕ СРЕДНЕВЕКОВОЙ ЕВРОПЫ (</w:t>
            </w:r>
            <w:r w:rsidRPr="006E0D94">
              <w:rPr>
                <w:rFonts w:ascii="Times New Roman" w:hAnsi="Times New Roman"/>
                <w:b/>
                <w:sz w:val="24"/>
                <w:szCs w:val="24"/>
                <w:lang w:val="en-US"/>
              </w:rPr>
              <w:t>VI</w:t>
            </w:r>
            <w:r w:rsidRPr="006E0D94">
              <w:rPr>
                <w:rFonts w:ascii="Times New Roman" w:hAnsi="Times New Roman"/>
                <w:b/>
                <w:sz w:val="24"/>
                <w:szCs w:val="24"/>
              </w:rPr>
              <w:t xml:space="preserve"> – </w:t>
            </w:r>
            <w:r w:rsidRPr="006E0D94">
              <w:rPr>
                <w:rFonts w:ascii="Times New Roman" w:hAnsi="Times New Roman"/>
                <w:b/>
                <w:sz w:val="24"/>
                <w:szCs w:val="24"/>
                <w:lang w:val="en-US"/>
              </w:rPr>
              <w:t>XI</w:t>
            </w:r>
            <w:r w:rsidRPr="006E0D94">
              <w:rPr>
                <w:rFonts w:ascii="Times New Roman" w:hAnsi="Times New Roman"/>
                <w:b/>
                <w:sz w:val="24"/>
                <w:szCs w:val="24"/>
              </w:rPr>
              <w:t xml:space="preserve"> ВВ.)» (4 ЧАСА)</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Образование варварских королевств. Государство франков в </w:t>
            </w:r>
            <w:r w:rsidRPr="006E0D94">
              <w:rPr>
                <w:rFonts w:ascii="Times New Roman" w:hAnsi="Times New Roman"/>
                <w:sz w:val="24"/>
                <w:szCs w:val="24"/>
                <w:lang w:val="en-US"/>
              </w:rPr>
              <w:t>VI</w:t>
            </w:r>
            <w:r w:rsidRPr="006E0D94">
              <w:rPr>
                <w:rFonts w:ascii="Times New Roman" w:hAnsi="Times New Roman"/>
                <w:sz w:val="24"/>
                <w:szCs w:val="24"/>
              </w:rPr>
              <w:t xml:space="preserve"> –</w:t>
            </w:r>
            <w:r w:rsidRPr="006E0D94">
              <w:rPr>
                <w:rFonts w:ascii="Times New Roman" w:hAnsi="Times New Roman"/>
                <w:sz w:val="24"/>
                <w:szCs w:val="24"/>
                <w:lang w:val="en-US"/>
              </w:rPr>
              <w:t>VIII</w:t>
            </w:r>
            <w:r w:rsidRPr="006E0D94">
              <w:rPr>
                <w:rFonts w:ascii="Times New Roman" w:hAnsi="Times New Roman"/>
                <w:sz w:val="24"/>
                <w:szCs w:val="24"/>
              </w:rPr>
              <w:t xml:space="preserve"> веках. Христианская церковь в раннее Средневековье</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01188E"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 §2</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3</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Возникновение и распад империи Карла Великого.</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01188E"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§3</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4</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Феодальная раздробленность. Западная Европа в </w:t>
            </w:r>
            <w:r w:rsidRPr="006E0D94">
              <w:rPr>
                <w:rFonts w:ascii="Times New Roman" w:hAnsi="Times New Roman"/>
                <w:sz w:val="24"/>
                <w:szCs w:val="24"/>
                <w:lang w:val="en-US"/>
              </w:rPr>
              <w:t>IX</w:t>
            </w:r>
            <w:r w:rsidRPr="006E0D94">
              <w:rPr>
                <w:rFonts w:ascii="Times New Roman" w:hAnsi="Times New Roman"/>
                <w:sz w:val="24"/>
                <w:szCs w:val="24"/>
              </w:rPr>
              <w:t xml:space="preserve"> – </w:t>
            </w:r>
            <w:r w:rsidRPr="006E0D94">
              <w:rPr>
                <w:rFonts w:ascii="Times New Roman" w:hAnsi="Times New Roman"/>
                <w:sz w:val="24"/>
                <w:szCs w:val="24"/>
                <w:lang w:val="en-US"/>
              </w:rPr>
              <w:t>XII</w:t>
            </w:r>
            <w:r w:rsidRPr="006E0D94">
              <w:rPr>
                <w:rFonts w:ascii="Times New Roman" w:hAnsi="Times New Roman"/>
                <w:sz w:val="24"/>
                <w:szCs w:val="24"/>
              </w:rPr>
              <w:t xml:space="preserve"> вв.</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01188E"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§4</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5</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Англия в ранее Средневековье. </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01188E"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§5</w:t>
            </w:r>
          </w:p>
        </w:tc>
      </w:tr>
      <w:tr w:rsidR="00E863B1" w:rsidRPr="006E0D94" w:rsidTr="00933C00">
        <w:trPr>
          <w:trHeight w:val="227"/>
          <w:jc w:val="center"/>
        </w:trPr>
        <w:tc>
          <w:tcPr>
            <w:tcW w:w="10897"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ГЛАВА </w:t>
            </w:r>
            <w:r w:rsidRPr="006E0D94">
              <w:rPr>
                <w:rFonts w:ascii="Times New Roman" w:hAnsi="Times New Roman"/>
                <w:b/>
                <w:sz w:val="24"/>
                <w:szCs w:val="24"/>
                <w:lang w:val="en-US"/>
              </w:rPr>
              <w:t>II</w:t>
            </w:r>
            <w:r w:rsidRPr="006E0D94">
              <w:rPr>
                <w:rFonts w:ascii="Times New Roman" w:hAnsi="Times New Roman"/>
                <w:b/>
                <w:sz w:val="24"/>
                <w:szCs w:val="24"/>
              </w:rPr>
              <w:t xml:space="preserve">. ВИЗАНТИЙСКАЯ ИМПЕРИЯ И СЛАВЯНЕ В </w:t>
            </w:r>
            <w:r w:rsidRPr="006E0D94">
              <w:rPr>
                <w:rFonts w:ascii="Times New Roman" w:hAnsi="Times New Roman"/>
                <w:b/>
                <w:sz w:val="24"/>
                <w:szCs w:val="24"/>
                <w:lang w:val="en-US"/>
              </w:rPr>
              <w:t>VI</w:t>
            </w:r>
            <w:r w:rsidRPr="006E0D94">
              <w:rPr>
                <w:rFonts w:ascii="Times New Roman" w:hAnsi="Times New Roman"/>
                <w:b/>
                <w:sz w:val="24"/>
                <w:szCs w:val="24"/>
              </w:rPr>
              <w:t xml:space="preserve"> – </w:t>
            </w:r>
            <w:r w:rsidRPr="006E0D94">
              <w:rPr>
                <w:rFonts w:ascii="Times New Roman" w:hAnsi="Times New Roman"/>
                <w:b/>
                <w:sz w:val="24"/>
                <w:szCs w:val="24"/>
                <w:lang w:val="en-US"/>
              </w:rPr>
              <w:t>XI</w:t>
            </w:r>
            <w:r w:rsidRPr="006E0D94">
              <w:rPr>
                <w:rFonts w:ascii="Times New Roman" w:hAnsi="Times New Roman"/>
                <w:b/>
                <w:sz w:val="24"/>
                <w:szCs w:val="24"/>
              </w:rPr>
              <w:t xml:space="preserve"> ВВ.» (2 ЧАСА)</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6</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Византия при Юстиниане. Борьба империи с внешними врагами. </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§6</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7</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Культура Византии. Образование славянских государств.</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§7-8</w:t>
            </w:r>
          </w:p>
        </w:tc>
      </w:tr>
      <w:tr w:rsidR="00E863B1" w:rsidRPr="006E0D94" w:rsidTr="00933C00">
        <w:trPr>
          <w:trHeight w:val="227"/>
          <w:jc w:val="center"/>
        </w:trPr>
        <w:tc>
          <w:tcPr>
            <w:tcW w:w="796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ГЛАВА </w:t>
            </w:r>
            <w:r w:rsidRPr="006E0D94">
              <w:rPr>
                <w:rFonts w:ascii="Times New Roman" w:hAnsi="Times New Roman"/>
                <w:b/>
                <w:sz w:val="24"/>
                <w:szCs w:val="24"/>
                <w:lang w:val="en-US"/>
              </w:rPr>
              <w:t>III</w:t>
            </w:r>
            <w:r w:rsidRPr="006E0D94">
              <w:rPr>
                <w:rFonts w:ascii="Times New Roman" w:hAnsi="Times New Roman"/>
                <w:b/>
                <w:sz w:val="24"/>
                <w:szCs w:val="24"/>
              </w:rPr>
              <w:t xml:space="preserve">. «АРАБЫ В </w:t>
            </w:r>
            <w:r w:rsidRPr="006E0D94">
              <w:rPr>
                <w:rFonts w:ascii="Times New Roman" w:hAnsi="Times New Roman"/>
                <w:b/>
                <w:sz w:val="24"/>
                <w:szCs w:val="24"/>
                <w:lang w:val="en-US"/>
              </w:rPr>
              <w:t>VI</w:t>
            </w:r>
            <w:r w:rsidRPr="006E0D94">
              <w:rPr>
                <w:rFonts w:ascii="Times New Roman" w:hAnsi="Times New Roman"/>
                <w:b/>
                <w:sz w:val="24"/>
                <w:szCs w:val="24"/>
              </w:rPr>
              <w:t xml:space="preserve"> – </w:t>
            </w:r>
            <w:r w:rsidRPr="006E0D94">
              <w:rPr>
                <w:rFonts w:ascii="Times New Roman" w:hAnsi="Times New Roman"/>
                <w:b/>
                <w:sz w:val="24"/>
                <w:szCs w:val="24"/>
                <w:lang w:val="en-US"/>
              </w:rPr>
              <w:t>XI</w:t>
            </w:r>
            <w:r w:rsidRPr="006E0D94">
              <w:rPr>
                <w:rFonts w:ascii="Times New Roman" w:hAnsi="Times New Roman"/>
                <w:b/>
                <w:sz w:val="24"/>
                <w:szCs w:val="24"/>
              </w:rPr>
              <w:t xml:space="preserve"> ВВ.» (1 ЧАС)</w:t>
            </w:r>
          </w:p>
        </w:tc>
        <w:tc>
          <w:tcPr>
            <w:tcW w:w="2936"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863B1" w:rsidRPr="006E0D94" w:rsidRDefault="00E863B1" w:rsidP="00933C00">
            <w:pPr>
              <w:pStyle w:val="a4"/>
              <w:tabs>
                <w:tab w:val="left" w:pos="284"/>
              </w:tabs>
              <w:ind w:left="142" w:hanging="142"/>
              <w:rPr>
                <w:rFonts w:ascii="Times New Roman" w:hAnsi="Times New Roman"/>
                <w:b/>
                <w:sz w:val="24"/>
                <w:szCs w:val="24"/>
              </w:rPr>
            </w:pP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8</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 Возникновение ислама. Арабский халифат и его распад.  Культура стран халифата</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§9-10</w:t>
            </w:r>
          </w:p>
        </w:tc>
      </w:tr>
      <w:tr w:rsidR="00E863B1" w:rsidRPr="006E0D94" w:rsidTr="00933C00">
        <w:trPr>
          <w:trHeight w:val="227"/>
          <w:jc w:val="center"/>
        </w:trPr>
        <w:tc>
          <w:tcPr>
            <w:tcW w:w="796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ГЛАВА </w:t>
            </w:r>
            <w:r w:rsidRPr="006E0D94">
              <w:rPr>
                <w:rFonts w:ascii="Times New Roman" w:hAnsi="Times New Roman"/>
                <w:b/>
                <w:sz w:val="24"/>
                <w:szCs w:val="24"/>
                <w:lang w:val="en-US"/>
              </w:rPr>
              <w:t>IV</w:t>
            </w:r>
            <w:r w:rsidRPr="006E0D94">
              <w:rPr>
                <w:rFonts w:ascii="Times New Roman" w:hAnsi="Times New Roman"/>
                <w:b/>
                <w:sz w:val="24"/>
                <w:szCs w:val="24"/>
              </w:rPr>
              <w:t>. «ФЕОДАЛЫ И КРЕСТЬЯНЕ» (2 ЧАСА)</w:t>
            </w:r>
          </w:p>
        </w:tc>
        <w:tc>
          <w:tcPr>
            <w:tcW w:w="2936"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863B1" w:rsidRPr="006E0D94" w:rsidRDefault="00E863B1" w:rsidP="00933C00">
            <w:pPr>
              <w:pStyle w:val="a4"/>
              <w:tabs>
                <w:tab w:val="left" w:pos="284"/>
              </w:tabs>
              <w:ind w:left="142" w:hanging="142"/>
              <w:rPr>
                <w:rFonts w:ascii="Times New Roman" w:hAnsi="Times New Roman"/>
                <w:b/>
                <w:sz w:val="24"/>
                <w:szCs w:val="24"/>
              </w:rPr>
            </w:pP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9</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Средневековая деревня и ее обитатели.</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§11</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10</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В рыцарском замке. </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§12</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11</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A6783C" w:rsidRDefault="00E863B1" w:rsidP="00933C00">
            <w:pPr>
              <w:pStyle w:val="a4"/>
              <w:tabs>
                <w:tab w:val="left" w:pos="284"/>
              </w:tabs>
              <w:ind w:left="142" w:hanging="142"/>
              <w:rPr>
                <w:rFonts w:ascii="Times New Roman" w:hAnsi="Times New Roman"/>
                <w:sz w:val="24"/>
                <w:szCs w:val="24"/>
              </w:rPr>
            </w:pPr>
            <w:r w:rsidRPr="00A6783C">
              <w:rPr>
                <w:rFonts w:ascii="Times New Roman" w:hAnsi="Times New Roman"/>
                <w:sz w:val="24"/>
                <w:szCs w:val="24"/>
              </w:rPr>
              <w:t xml:space="preserve">Обобщающее повторение по теме: «Ранее средневековье (конец </w:t>
            </w:r>
            <w:r w:rsidRPr="00A6783C">
              <w:rPr>
                <w:rFonts w:ascii="Times New Roman" w:hAnsi="Times New Roman"/>
                <w:sz w:val="24"/>
                <w:szCs w:val="24"/>
                <w:lang w:val="en-US"/>
              </w:rPr>
              <w:t>V</w:t>
            </w:r>
            <w:r w:rsidRPr="00A6783C">
              <w:rPr>
                <w:rFonts w:ascii="Times New Roman" w:hAnsi="Times New Roman"/>
                <w:sz w:val="24"/>
                <w:szCs w:val="24"/>
              </w:rPr>
              <w:t xml:space="preserve"> – середина </w:t>
            </w:r>
            <w:r w:rsidRPr="00A6783C">
              <w:rPr>
                <w:rFonts w:ascii="Times New Roman" w:hAnsi="Times New Roman"/>
                <w:sz w:val="24"/>
                <w:szCs w:val="24"/>
                <w:lang w:val="en-US"/>
              </w:rPr>
              <w:t>XII</w:t>
            </w:r>
            <w:r w:rsidRPr="00A6783C">
              <w:rPr>
                <w:rFonts w:ascii="Times New Roman" w:hAnsi="Times New Roman"/>
                <w:sz w:val="24"/>
                <w:szCs w:val="24"/>
              </w:rPr>
              <w:t xml:space="preserve"> вв.)»</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p>
        </w:tc>
      </w:tr>
      <w:tr w:rsidR="00E863B1" w:rsidRPr="006E0D94" w:rsidTr="00933C00">
        <w:trPr>
          <w:trHeight w:val="227"/>
          <w:jc w:val="center"/>
        </w:trPr>
        <w:tc>
          <w:tcPr>
            <w:tcW w:w="10897"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ГЛАВА </w:t>
            </w:r>
            <w:r w:rsidRPr="006E0D94">
              <w:rPr>
                <w:rFonts w:ascii="Times New Roman" w:hAnsi="Times New Roman"/>
                <w:b/>
                <w:sz w:val="24"/>
                <w:szCs w:val="24"/>
                <w:lang w:val="en-US"/>
              </w:rPr>
              <w:t>V</w:t>
            </w:r>
            <w:r w:rsidRPr="006E0D94">
              <w:rPr>
                <w:rFonts w:ascii="Times New Roman" w:hAnsi="Times New Roman"/>
                <w:b/>
                <w:sz w:val="24"/>
                <w:szCs w:val="24"/>
              </w:rPr>
              <w:t>. «СРЕДНЕВЕКОВЫЙ ГОРОД В ЗАПАДНОЙ И ЦЕНТРАЛЬНОЙ ЕВРОПЕ» (1 ЧАС)</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12</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Формирование средневековых городов. Городское ремесло. Торговля. Горожане и их образ жизни.</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§13-15  </w:t>
            </w:r>
          </w:p>
        </w:tc>
      </w:tr>
      <w:tr w:rsidR="00E863B1" w:rsidRPr="006E0D94" w:rsidTr="00933C00">
        <w:trPr>
          <w:trHeight w:val="227"/>
          <w:jc w:val="center"/>
        </w:trPr>
        <w:tc>
          <w:tcPr>
            <w:tcW w:w="10897"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ГЛАВА </w:t>
            </w:r>
            <w:r w:rsidRPr="006E0D94">
              <w:rPr>
                <w:rFonts w:ascii="Times New Roman" w:hAnsi="Times New Roman"/>
                <w:b/>
                <w:sz w:val="24"/>
                <w:szCs w:val="24"/>
                <w:lang w:val="en-US"/>
              </w:rPr>
              <w:t>VI</w:t>
            </w:r>
            <w:r w:rsidRPr="006E0D94">
              <w:rPr>
                <w:rFonts w:ascii="Times New Roman" w:hAnsi="Times New Roman"/>
                <w:b/>
                <w:sz w:val="24"/>
                <w:szCs w:val="24"/>
              </w:rPr>
              <w:t xml:space="preserve">. «КАТОЛИЧЕСКАЯ ЦЕРКОВЬ В </w:t>
            </w:r>
            <w:r w:rsidRPr="006E0D94">
              <w:rPr>
                <w:rFonts w:ascii="Times New Roman" w:hAnsi="Times New Roman"/>
                <w:b/>
                <w:sz w:val="24"/>
                <w:szCs w:val="24"/>
                <w:lang w:val="en-US"/>
              </w:rPr>
              <w:t>XI</w:t>
            </w:r>
            <w:r w:rsidRPr="006E0D94">
              <w:rPr>
                <w:rFonts w:ascii="Times New Roman" w:hAnsi="Times New Roman"/>
                <w:b/>
                <w:sz w:val="24"/>
                <w:szCs w:val="24"/>
              </w:rPr>
              <w:t xml:space="preserve"> – </w:t>
            </w:r>
            <w:r w:rsidRPr="006E0D94">
              <w:rPr>
                <w:rFonts w:ascii="Times New Roman" w:hAnsi="Times New Roman"/>
                <w:b/>
                <w:sz w:val="24"/>
                <w:szCs w:val="24"/>
                <w:lang w:val="en-US"/>
              </w:rPr>
              <w:t>XIII</w:t>
            </w:r>
            <w:r w:rsidRPr="006E0D94">
              <w:rPr>
                <w:rFonts w:ascii="Times New Roman" w:hAnsi="Times New Roman"/>
                <w:b/>
                <w:sz w:val="24"/>
                <w:szCs w:val="24"/>
              </w:rPr>
              <w:t xml:space="preserve"> ВВ. КРОТОВЫЕ ПОХОДЫ» (2 ЧАСА)</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13</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Могущество папской власти. Католическая церковь и еретики.</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§16</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14</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Крестовые походы. </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§17</w:t>
            </w:r>
          </w:p>
        </w:tc>
      </w:tr>
      <w:tr w:rsidR="00E863B1" w:rsidRPr="006E0D94" w:rsidTr="00933C00">
        <w:trPr>
          <w:trHeight w:val="227"/>
          <w:jc w:val="center"/>
        </w:trPr>
        <w:tc>
          <w:tcPr>
            <w:tcW w:w="10897"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ГЛАВА </w:t>
            </w:r>
            <w:r w:rsidRPr="006E0D94">
              <w:rPr>
                <w:rFonts w:ascii="Times New Roman" w:hAnsi="Times New Roman"/>
                <w:b/>
                <w:sz w:val="24"/>
                <w:szCs w:val="24"/>
                <w:lang w:val="en-US"/>
              </w:rPr>
              <w:t>VII</w:t>
            </w:r>
            <w:r w:rsidRPr="006E0D94">
              <w:rPr>
                <w:rFonts w:ascii="Times New Roman" w:hAnsi="Times New Roman"/>
                <w:b/>
                <w:sz w:val="24"/>
                <w:szCs w:val="24"/>
              </w:rPr>
              <w:t>. «ОБРАЗОВАНИЕ ЦЕНТРАЛИЗОВАННЫХ ГОСУДАРСТВ В ЗАПАДНОЙ ЕВРОПЕ (</w:t>
            </w:r>
            <w:r w:rsidRPr="006E0D94">
              <w:rPr>
                <w:rFonts w:ascii="Times New Roman" w:hAnsi="Times New Roman"/>
                <w:b/>
                <w:sz w:val="24"/>
                <w:szCs w:val="24"/>
                <w:lang w:val="en-US"/>
              </w:rPr>
              <w:t>XI</w:t>
            </w:r>
            <w:r w:rsidRPr="006E0D94">
              <w:rPr>
                <w:rFonts w:ascii="Times New Roman" w:hAnsi="Times New Roman"/>
                <w:b/>
                <w:sz w:val="24"/>
                <w:szCs w:val="24"/>
              </w:rPr>
              <w:t xml:space="preserve"> – </w:t>
            </w:r>
            <w:r w:rsidRPr="006E0D94">
              <w:rPr>
                <w:rFonts w:ascii="Times New Roman" w:hAnsi="Times New Roman"/>
                <w:b/>
                <w:sz w:val="24"/>
                <w:szCs w:val="24"/>
                <w:lang w:val="en-US"/>
              </w:rPr>
              <w:t>XV</w:t>
            </w:r>
            <w:r w:rsidRPr="006E0D94">
              <w:rPr>
                <w:rFonts w:ascii="Times New Roman" w:hAnsi="Times New Roman"/>
                <w:b/>
                <w:sz w:val="24"/>
                <w:szCs w:val="24"/>
              </w:rPr>
              <w:t xml:space="preserve"> ВВ.)» (5 ЧАСОВ)</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15</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Как проходило объединение Франции</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nil"/>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§18</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16</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Что англичане считают началом своих свобод</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§19</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17</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Столетняя война. Усиление королевской власти в конце </w:t>
            </w:r>
            <w:r w:rsidRPr="006E0D94">
              <w:rPr>
                <w:rFonts w:ascii="Times New Roman" w:hAnsi="Times New Roman"/>
                <w:sz w:val="24"/>
                <w:szCs w:val="24"/>
                <w:lang w:val="en-US"/>
              </w:rPr>
              <w:t>XV</w:t>
            </w:r>
            <w:r w:rsidRPr="006E0D94">
              <w:rPr>
                <w:rFonts w:ascii="Times New Roman" w:hAnsi="Times New Roman"/>
                <w:sz w:val="24"/>
                <w:szCs w:val="24"/>
              </w:rPr>
              <w:t xml:space="preserve"> в. во Франции и  Англии.</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§20-21</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18</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Реконкиста и  образование централизованных государств на Пиренейском полуострове</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§22</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19</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Государства, оставшиеся раздробленными: Германия и Италия  в </w:t>
            </w:r>
            <w:r w:rsidRPr="006E0D94">
              <w:rPr>
                <w:rFonts w:ascii="Times New Roman" w:hAnsi="Times New Roman"/>
                <w:sz w:val="24"/>
                <w:szCs w:val="24"/>
                <w:lang w:val="en-US"/>
              </w:rPr>
              <w:t>XII</w:t>
            </w:r>
            <w:r w:rsidRPr="006E0D94">
              <w:rPr>
                <w:rFonts w:ascii="Times New Roman" w:hAnsi="Times New Roman"/>
                <w:sz w:val="24"/>
                <w:szCs w:val="24"/>
              </w:rPr>
              <w:t xml:space="preserve"> – </w:t>
            </w:r>
            <w:r w:rsidRPr="006E0D94">
              <w:rPr>
                <w:rFonts w:ascii="Times New Roman" w:hAnsi="Times New Roman"/>
                <w:sz w:val="24"/>
                <w:szCs w:val="24"/>
                <w:lang w:val="en-US"/>
              </w:rPr>
              <w:t>XV</w:t>
            </w:r>
            <w:r w:rsidRPr="006E0D94">
              <w:rPr>
                <w:rFonts w:ascii="Times New Roman" w:hAnsi="Times New Roman"/>
                <w:sz w:val="24"/>
                <w:szCs w:val="24"/>
              </w:rPr>
              <w:t xml:space="preserve"> вв.</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§23</w:t>
            </w:r>
          </w:p>
        </w:tc>
      </w:tr>
      <w:tr w:rsidR="00E863B1" w:rsidRPr="006E0D94" w:rsidTr="00933C00">
        <w:trPr>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20</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A6783C" w:rsidRDefault="00E863B1" w:rsidP="00933C00">
            <w:pPr>
              <w:pStyle w:val="a4"/>
              <w:tabs>
                <w:tab w:val="left" w:pos="284"/>
              </w:tabs>
              <w:ind w:left="142" w:hanging="142"/>
              <w:rPr>
                <w:rFonts w:ascii="Times New Roman" w:hAnsi="Times New Roman"/>
                <w:sz w:val="24"/>
                <w:szCs w:val="24"/>
              </w:rPr>
            </w:pPr>
            <w:r w:rsidRPr="00A6783C">
              <w:rPr>
                <w:rFonts w:ascii="Times New Roman" w:hAnsi="Times New Roman"/>
                <w:sz w:val="24"/>
                <w:szCs w:val="24"/>
              </w:rPr>
              <w:t>Обобщающее повторение по теме: «Высокое средневековье».</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866"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p>
        </w:tc>
      </w:tr>
      <w:tr w:rsidR="00E863B1" w:rsidRPr="006E0D94" w:rsidTr="00933C00">
        <w:trPr>
          <w:gridAfter w:val="1"/>
          <w:wAfter w:w="10" w:type="dxa"/>
          <w:trHeight w:val="227"/>
          <w:jc w:val="center"/>
        </w:trPr>
        <w:tc>
          <w:tcPr>
            <w:tcW w:w="10887"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ГЛАВА </w:t>
            </w:r>
            <w:r w:rsidRPr="006E0D94">
              <w:rPr>
                <w:rFonts w:ascii="Times New Roman" w:hAnsi="Times New Roman"/>
                <w:b/>
                <w:sz w:val="24"/>
                <w:szCs w:val="24"/>
                <w:lang w:val="en-US"/>
              </w:rPr>
              <w:t>VIII</w:t>
            </w:r>
            <w:r w:rsidRPr="006E0D94">
              <w:rPr>
                <w:rFonts w:ascii="Times New Roman" w:hAnsi="Times New Roman"/>
                <w:b/>
                <w:sz w:val="24"/>
                <w:szCs w:val="24"/>
              </w:rPr>
              <w:t xml:space="preserve">  «СЛАВЯНСКИЕ ГОСУДАРСТВА И ВИЗАНТИЯ В </w:t>
            </w:r>
            <w:r w:rsidRPr="006E0D94">
              <w:rPr>
                <w:rFonts w:ascii="Times New Roman" w:hAnsi="Times New Roman"/>
                <w:b/>
                <w:sz w:val="24"/>
                <w:szCs w:val="24"/>
                <w:lang w:val="en-US"/>
              </w:rPr>
              <w:t>XIV</w:t>
            </w:r>
            <w:r w:rsidRPr="006E0D94">
              <w:rPr>
                <w:rFonts w:ascii="Times New Roman" w:hAnsi="Times New Roman"/>
                <w:b/>
                <w:sz w:val="24"/>
                <w:szCs w:val="24"/>
              </w:rPr>
              <w:t xml:space="preserve"> – </w:t>
            </w:r>
            <w:r w:rsidRPr="006E0D94">
              <w:rPr>
                <w:rFonts w:ascii="Times New Roman" w:hAnsi="Times New Roman"/>
                <w:b/>
                <w:sz w:val="24"/>
                <w:szCs w:val="24"/>
                <w:lang w:val="en-US"/>
              </w:rPr>
              <w:t>XV</w:t>
            </w:r>
            <w:r w:rsidRPr="006E0D94">
              <w:rPr>
                <w:rFonts w:ascii="Times New Roman" w:hAnsi="Times New Roman"/>
                <w:b/>
                <w:sz w:val="24"/>
                <w:szCs w:val="24"/>
              </w:rPr>
              <w:t xml:space="preserve"> ВВ.» (2 ЧАСА)</w:t>
            </w:r>
          </w:p>
        </w:tc>
      </w:tr>
      <w:tr w:rsidR="00E863B1" w:rsidRPr="006E0D94" w:rsidTr="00933C00">
        <w:trPr>
          <w:gridAfter w:val="1"/>
          <w:wAfter w:w="10" w:type="dxa"/>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21</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Гуситское движение в Чехии.</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pStyle w:val="a4"/>
              <w:tabs>
                <w:tab w:val="left" w:pos="284"/>
              </w:tabs>
              <w:ind w:left="142" w:hanging="142"/>
              <w:rPr>
                <w:rFonts w:ascii="Times New Roman" w:hAnsi="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§24</w:t>
            </w:r>
          </w:p>
        </w:tc>
      </w:tr>
      <w:tr w:rsidR="00E863B1" w:rsidRPr="006E0D94" w:rsidTr="00933C00">
        <w:trPr>
          <w:gridAfter w:val="1"/>
          <w:wAfter w:w="10" w:type="dxa"/>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22</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Завоевание турками-османами Балканского полуострова. </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§25</w:t>
            </w:r>
          </w:p>
        </w:tc>
      </w:tr>
      <w:tr w:rsidR="00E863B1" w:rsidRPr="006E0D94" w:rsidTr="00933C00">
        <w:trPr>
          <w:gridAfter w:val="1"/>
          <w:wAfter w:w="10" w:type="dxa"/>
          <w:trHeight w:val="227"/>
          <w:jc w:val="center"/>
        </w:trPr>
        <w:tc>
          <w:tcPr>
            <w:tcW w:w="10887"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 xml:space="preserve">ГЛАВА </w:t>
            </w:r>
            <w:r w:rsidRPr="006E0D94">
              <w:rPr>
                <w:rFonts w:ascii="Times New Roman" w:hAnsi="Times New Roman"/>
                <w:b/>
                <w:sz w:val="24"/>
                <w:szCs w:val="24"/>
                <w:lang w:val="en-US"/>
              </w:rPr>
              <w:t>IX</w:t>
            </w:r>
            <w:r w:rsidRPr="006E0D94">
              <w:rPr>
                <w:rFonts w:ascii="Times New Roman" w:hAnsi="Times New Roman"/>
                <w:b/>
                <w:sz w:val="24"/>
                <w:szCs w:val="24"/>
              </w:rPr>
              <w:t xml:space="preserve"> «КУЛЬТУРА ЗАПАДНОЙ ЕВРОПЫ В СРЕДНИЕ ВЕКА» (2 ЧАСА)</w:t>
            </w:r>
          </w:p>
        </w:tc>
      </w:tr>
      <w:tr w:rsidR="00E863B1" w:rsidRPr="006E0D94" w:rsidTr="00933C00">
        <w:trPr>
          <w:gridAfter w:val="1"/>
          <w:wAfter w:w="10" w:type="dxa"/>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23</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Образование и философия. Научные открытия и изобретения. </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§26, 30</w:t>
            </w:r>
          </w:p>
        </w:tc>
      </w:tr>
      <w:tr w:rsidR="00E863B1" w:rsidRPr="006E0D94" w:rsidTr="00933C00">
        <w:trPr>
          <w:gridAfter w:val="1"/>
          <w:wAfter w:w="10" w:type="dxa"/>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24</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 xml:space="preserve">Средневековая литература и искусство.  Культура раннего </w:t>
            </w:r>
            <w:r w:rsidRPr="006E0D94">
              <w:rPr>
                <w:rFonts w:ascii="Times New Roman" w:hAnsi="Times New Roman"/>
                <w:sz w:val="24"/>
                <w:szCs w:val="24"/>
              </w:rPr>
              <w:lastRenderedPageBreak/>
              <w:t>Возрождения в Италии.</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lastRenderedPageBreak/>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§27-</w:t>
            </w:r>
            <w:r w:rsidRPr="006E0D94">
              <w:rPr>
                <w:rFonts w:ascii="Times New Roman" w:hAnsi="Times New Roman"/>
                <w:sz w:val="24"/>
                <w:szCs w:val="24"/>
              </w:rPr>
              <w:lastRenderedPageBreak/>
              <w:t>29 (выборка)</w:t>
            </w:r>
          </w:p>
        </w:tc>
      </w:tr>
      <w:tr w:rsidR="00E863B1" w:rsidRPr="006E0D94" w:rsidTr="00933C00">
        <w:trPr>
          <w:gridAfter w:val="1"/>
          <w:wAfter w:w="10" w:type="dxa"/>
          <w:trHeight w:val="227"/>
          <w:jc w:val="center"/>
        </w:trPr>
        <w:tc>
          <w:tcPr>
            <w:tcW w:w="10887"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b/>
                <w:sz w:val="24"/>
                <w:szCs w:val="24"/>
              </w:rPr>
              <w:lastRenderedPageBreak/>
              <w:t xml:space="preserve">ГЛАВА </w:t>
            </w:r>
            <w:r w:rsidRPr="006E0D94">
              <w:rPr>
                <w:rFonts w:ascii="Times New Roman" w:hAnsi="Times New Roman"/>
                <w:b/>
                <w:sz w:val="24"/>
                <w:szCs w:val="24"/>
                <w:lang w:val="en-US"/>
              </w:rPr>
              <w:t>IX</w:t>
            </w:r>
            <w:r w:rsidRPr="006E0D94">
              <w:rPr>
                <w:rFonts w:ascii="Times New Roman" w:hAnsi="Times New Roman"/>
                <w:b/>
                <w:sz w:val="24"/>
                <w:szCs w:val="24"/>
              </w:rPr>
              <w:t xml:space="preserve"> «НАРОДЫ АЗИИ, АМЕРИКИ И АФРИКИ В СРЕДНИЕ ВЕКА» (2 ЧАСА)</w:t>
            </w:r>
          </w:p>
        </w:tc>
      </w:tr>
      <w:tr w:rsidR="00E863B1" w:rsidRPr="006E0D94" w:rsidTr="00933C00">
        <w:trPr>
          <w:gridAfter w:val="1"/>
          <w:wAfter w:w="10" w:type="dxa"/>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25</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sz w:val="24"/>
                <w:szCs w:val="24"/>
              </w:rPr>
            </w:pPr>
            <w:r w:rsidRPr="00514D0B">
              <w:rPr>
                <w:rFonts w:ascii="Times New Roman" w:hAnsi="Times New Roman"/>
                <w:sz w:val="24"/>
                <w:szCs w:val="24"/>
              </w:rPr>
              <w:t>Средневековая Азия: Китай, Индия, Япония</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f8"/>
              <w:tabs>
                <w:tab w:val="left" w:pos="284"/>
              </w:tabs>
              <w:spacing w:after="0" w:line="240" w:lineRule="auto"/>
              <w:ind w:left="142" w:hanging="142"/>
              <w:jc w:val="left"/>
              <w:rPr>
                <w:rFonts w:ascii="Times New Roman" w:hAnsi="Times New Roman"/>
              </w:rPr>
            </w:pPr>
            <w:r w:rsidRPr="006E0D94">
              <w:rPr>
                <w:rFonts w:ascii="Times New Roman" w:hAnsi="Times New Roman"/>
              </w:rPr>
              <w:t>§31</w:t>
            </w:r>
          </w:p>
        </w:tc>
      </w:tr>
      <w:tr w:rsidR="00E863B1" w:rsidRPr="006E0D94" w:rsidTr="00933C00">
        <w:trPr>
          <w:gridAfter w:val="1"/>
          <w:wAfter w:w="10" w:type="dxa"/>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26</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sz w:val="24"/>
                <w:szCs w:val="24"/>
              </w:rPr>
            </w:pPr>
            <w:r w:rsidRPr="00514D0B">
              <w:rPr>
                <w:rFonts w:ascii="Times New Roman" w:hAnsi="Times New Roman"/>
                <w:sz w:val="24"/>
                <w:szCs w:val="24"/>
              </w:rPr>
              <w:t>Государства и народы Африки и доколумбовой Америки</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§32</w:t>
            </w:r>
          </w:p>
        </w:tc>
      </w:tr>
      <w:tr w:rsidR="00E863B1" w:rsidRPr="006E0D94" w:rsidTr="00933C00">
        <w:trPr>
          <w:gridAfter w:val="1"/>
          <w:wAfter w:w="10" w:type="dxa"/>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27</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sz w:val="24"/>
                <w:szCs w:val="24"/>
              </w:rPr>
            </w:pPr>
            <w:r w:rsidRPr="00514D0B">
              <w:rPr>
                <w:rFonts w:ascii="Times New Roman" w:hAnsi="Times New Roman"/>
                <w:b/>
                <w:sz w:val="24"/>
                <w:szCs w:val="24"/>
              </w:rPr>
              <w:t xml:space="preserve"> Обобщающее повторение по теме: «Позднее средневековье».</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p>
        </w:tc>
      </w:tr>
      <w:tr w:rsidR="00E863B1" w:rsidRPr="006E0D94" w:rsidTr="00933C00">
        <w:trPr>
          <w:gridAfter w:val="1"/>
          <w:wAfter w:w="10" w:type="dxa"/>
          <w:trHeight w:val="227"/>
          <w:jc w:val="center"/>
        </w:trPr>
        <w:tc>
          <w:tcPr>
            <w:tcW w:w="55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sz w:val="24"/>
                <w:szCs w:val="24"/>
              </w:rPr>
            </w:pPr>
            <w:r w:rsidRPr="006E0D94">
              <w:rPr>
                <w:rFonts w:ascii="Times New Roman" w:hAnsi="Times New Roman"/>
                <w:b/>
                <w:sz w:val="24"/>
                <w:szCs w:val="24"/>
              </w:rPr>
              <w:t>28</w:t>
            </w:r>
          </w:p>
        </w:tc>
        <w:tc>
          <w:tcPr>
            <w:tcW w:w="6788"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sz w:val="24"/>
                <w:szCs w:val="24"/>
              </w:rPr>
            </w:pPr>
            <w:r w:rsidRPr="00514D0B">
              <w:rPr>
                <w:rFonts w:ascii="Times New Roman" w:hAnsi="Times New Roman"/>
                <w:b/>
                <w:sz w:val="24"/>
                <w:szCs w:val="24"/>
              </w:rPr>
              <w:t>Итоговое повторение «История средних веков».</w:t>
            </w:r>
          </w:p>
        </w:tc>
        <w:tc>
          <w:tcPr>
            <w:tcW w:w="62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r w:rsidRPr="006E0D94">
              <w:rPr>
                <w:rFonts w:ascii="Times New Roman" w:hAnsi="Times New Roman"/>
                <w:sz w:val="24"/>
                <w:szCs w:val="24"/>
              </w:rPr>
              <w:t>1</w:t>
            </w:r>
          </w:p>
        </w:tc>
        <w:tc>
          <w:tcPr>
            <w:tcW w:w="1078"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pStyle w:val="a4"/>
              <w:tabs>
                <w:tab w:val="left" w:pos="284"/>
              </w:tabs>
              <w:ind w:left="142" w:hanging="142"/>
              <w:rPr>
                <w:rFonts w:ascii="Times New Roman" w:hAnsi="Times New Roman"/>
                <w:sz w:val="24"/>
                <w:szCs w:val="24"/>
              </w:rPr>
            </w:pPr>
          </w:p>
        </w:tc>
      </w:tr>
    </w:tbl>
    <w:p w:rsidR="00E863B1" w:rsidRPr="006E0D94" w:rsidRDefault="00E863B1" w:rsidP="00E863B1">
      <w:pPr>
        <w:pStyle w:val="a3"/>
        <w:tabs>
          <w:tab w:val="left" w:pos="284"/>
        </w:tabs>
        <w:spacing w:after="0" w:line="240" w:lineRule="auto"/>
        <w:ind w:left="142" w:hanging="142"/>
        <w:rPr>
          <w:rFonts w:ascii="Times New Roman" w:hAnsi="Times New Roman"/>
          <w:b/>
          <w:sz w:val="24"/>
          <w:szCs w:val="24"/>
        </w:rPr>
      </w:pPr>
    </w:p>
    <w:p w:rsidR="00E863B1" w:rsidRPr="006E0D94" w:rsidRDefault="00E863B1" w:rsidP="00E863B1">
      <w:pPr>
        <w:pStyle w:val="a3"/>
        <w:tabs>
          <w:tab w:val="left" w:pos="284"/>
        </w:tabs>
        <w:spacing w:after="0" w:line="240" w:lineRule="auto"/>
        <w:ind w:left="142" w:hanging="142"/>
        <w:rPr>
          <w:rFonts w:ascii="Times New Roman" w:hAnsi="Times New Roman"/>
          <w:b/>
          <w:sz w:val="24"/>
          <w:szCs w:val="24"/>
        </w:rPr>
      </w:pPr>
      <w:r w:rsidRPr="006E0D94">
        <w:rPr>
          <w:rFonts w:ascii="Times New Roman" w:hAnsi="Times New Roman"/>
          <w:b/>
          <w:sz w:val="24"/>
          <w:szCs w:val="24"/>
        </w:rPr>
        <w:t>История России</w:t>
      </w: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713"/>
        <w:gridCol w:w="822"/>
        <w:gridCol w:w="1093"/>
        <w:gridCol w:w="1090"/>
        <w:gridCol w:w="1422"/>
      </w:tblGrid>
      <w:tr w:rsidR="00E863B1" w:rsidRPr="006E0D94" w:rsidTr="00514D0B">
        <w:trPr>
          <w:trHeight w:val="453"/>
          <w:jc w:val="center"/>
        </w:trPr>
        <w:tc>
          <w:tcPr>
            <w:tcW w:w="560" w:type="dxa"/>
            <w:vMerge w:val="restart"/>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tabs>
                <w:tab w:val="left" w:pos="284"/>
              </w:tabs>
              <w:spacing w:after="0" w:line="240" w:lineRule="auto"/>
              <w:ind w:left="142" w:hanging="142"/>
              <w:rPr>
                <w:rFonts w:ascii="Times New Roman" w:hAnsi="Times New Roman" w:cs="Times New Roman"/>
                <w:b/>
              </w:rPr>
            </w:pPr>
            <w:r w:rsidRPr="006E0D94">
              <w:rPr>
                <w:rFonts w:ascii="Times New Roman" w:hAnsi="Times New Roman" w:cs="Times New Roman"/>
                <w:b/>
              </w:rPr>
              <w:t xml:space="preserve">№ </w:t>
            </w:r>
          </w:p>
        </w:tc>
        <w:tc>
          <w:tcPr>
            <w:tcW w:w="5713" w:type="dxa"/>
            <w:vMerge w:val="restart"/>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tabs>
                <w:tab w:val="left" w:pos="284"/>
              </w:tabs>
              <w:spacing w:after="0" w:line="240" w:lineRule="auto"/>
              <w:ind w:left="142" w:hanging="142"/>
              <w:rPr>
                <w:rFonts w:ascii="Times New Roman" w:hAnsi="Times New Roman" w:cs="Times New Roman"/>
                <w:b/>
              </w:rPr>
            </w:pPr>
            <w:r w:rsidRPr="006E0D94">
              <w:rPr>
                <w:rFonts w:ascii="Times New Roman" w:hAnsi="Times New Roman" w:cs="Times New Roman"/>
                <w:b/>
              </w:rPr>
              <w:t>Наименование разделов, тем урока</w:t>
            </w:r>
          </w:p>
        </w:tc>
        <w:tc>
          <w:tcPr>
            <w:tcW w:w="822" w:type="dxa"/>
            <w:vMerge w:val="restart"/>
            <w:tcBorders>
              <w:top w:val="single" w:sz="4" w:space="0" w:color="auto"/>
              <w:left w:val="single" w:sz="4" w:space="0" w:color="auto"/>
              <w:bottom w:val="single" w:sz="4" w:space="0" w:color="auto"/>
              <w:right w:val="single" w:sz="4" w:space="0" w:color="auto"/>
            </w:tcBorders>
          </w:tcPr>
          <w:p w:rsidR="00E863B1" w:rsidRPr="006E0D94" w:rsidRDefault="00514D0B" w:rsidP="00514D0B">
            <w:pPr>
              <w:pStyle w:val="a6"/>
              <w:tabs>
                <w:tab w:val="left" w:pos="284"/>
              </w:tabs>
              <w:spacing w:before="0" w:beforeAutospacing="0" w:after="0" w:afterAutospacing="0"/>
              <w:ind w:left="142" w:right="-108" w:hanging="142"/>
              <w:rPr>
                <w:b/>
                <w:sz w:val="22"/>
                <w:szCs w:val="22"/>
                <w:lang w:eastAsia="en-US" w:bidi="en-US"/>
              </w:rPr>
            </w:pPr>
            <w:r>
              <w:rPr>
                <w:b/>
                <w:bCs/>
                <w:color w:val="000000"/>
                <w:sz w:val="22"/>
                <w:szCs w:val="22"/>
              </w:rPr>
              <w:t>часы</w:t>
            </w:r>
          </w:p>
        </w:tc>
        <w:tc>
          <w:tcPr>
            <w:tcW w:w="2183" w:type="dxa"/>
            <w:gridSpan w:val="2"/>
            <w:vMerge w:val="restart"/>
            <w:tcBorders>
              <w:top w:val="single" w:sz="4" w:space="0" w:color="auto"/>
              <w:left w:val="single" w:sz="4" w:space="0" w:color="auto"/>
              <w:bottom w:val="single" w:sz="4" w:space="0" w:color="auto"/>
              <w:right w:val="single" w:sz="4" w:space="0" w:color="auto"/>
            </w:tcBorders>
            <w:hideMark/>
          </w:tcPr>
          <w:p w:rsidR="00E863B1" w:rsidRPr="006E0D94" w:rsidRDefault="00E863B1" w:rsidP="00514D0B">
            <w:pPr>
              <w:pStyle w:val="a4"/>
              <w:tabs>
                <w:tab w:val="left" w:pos="284"/>
              </w:tabs>
              <w:ind w:left="142" w:hanging="142"/>
              <w:jc w:val="center"/>
              <w:rPr>
                <w:rFonts w:ascii="Times New Roman" w:hAnsi="Times New Roman"/>
              </w:rPr>
            </w:pPr>
            <w:r w:rsidRPr="006E0D94">
              <w:rPr>
                <w:rFonts w:ascii="Times New Roman" w:hAnsi="Times New Roman"/>
                <w:b/>
              </w:rPr>
              <w:t>Календарные сроки изучения темы</w:t>
            </w:r>
          </w:p>
        </w:tc>
        <w:tc>
          <w:tcPr>
            <w:tcW w:w="1422" w:type="dxa"/>
            <w:vMerge w:val="restart"/>
            <w:tcBorders>
              <w:top w:val="single" w:sz="4" w:space="0" w:color="auto"/>
              <w:left w:val="single" w:sz="4" w:space="0" w:color="auto"/>
              <w:bottom w:val="single" w:sz="4" w:space="0" w:color="auto"/>
              <w:right w:val="single" w:sz="4" w:space="0" w:color="auto"/>
            </w:tcBorders>
            <w:hideMark/>
          </w:tcPr>
          <w:p w:rsidR="00E863B1" w:rsidRPr="006E0D94" w:rsidRDefault="00E863B1" w:rsidP="00514D0B">
            <w:pPr>
              <w:pStyle w:val="a4"/>
              <w:tabs>
                <w:tab w:val="left" w:pos="284"/>
              </w:tabs>
              <w:ind w:left="142" w:hanging="142"/>
              <w:jc w:val="center"/>
              <w:rPr>
                <w:rFonts w:ascii="Times New Roman" w:hAnsi="Times New Roman"/>
                <w:b/>
              </w:rPr>
            </w:pPr>
            <w:r w:rsidRPr="006E0D94">
              <w:rPr>
                <w:rFonts w:ascii="Times New Roman" w:hAnsi="Times New Roman"/>
                <w:b/>
              </w:rPr>
              <w:t>Задание учебника</w:t>
            </w:r>
          </w:p>
        </w:tc>
      </w:tr>
      <w:tr w:rsidR="00E863B1" w:rsidRPr="006E0D94" w:rsidTr="00514D0B">
        <w:trPr>
          <w:cantSplit/>
          <w:trHeight w:val="435"/>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rPr>
            </w:pPr>
          </w:p>
        </w:tc>
        <w:tc>
          <w:tcPr>
            <w:tcW w:w="5713"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rPr>
            </w:pPr>
          </w:p>
        </w:tc>
        <w:tc>
          <w:tcPr>
            <w:tcW w:w="2183" w:type="dxa"/>
            <w:gridSpan w:val="2"/>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514D0B">
            <w:pPr>
              <w:tabs>
                <w:tab w:val="left" w:pos="284"/>
              </w:tabs>
              <w:spacing w:after="0" w:line="240" w:lineRule="auto"/>
              <w:ind w:left="142" w:hanging="142"/>
              <w:jc w:val="center"/>
              <w:rPr>
                <w:rFonts w:ascii="Times New Roman" w:hAnsi="Times New Roman" w:cs="Times New Roman"/>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514D0B">
            <w:pPr>
              <w:tabs>
                <w:tab w:val="left" w:pos="284"/>
              </w:tabs>
              <w:spacing w:after="0" w:line="240" w:lineRule="auto"/>
              <w:ind w:left="142" w:hanging="142"/>
              <w:jc w:val="center"/>
              <w:rPr>
                <w:rFonts w:ascii="Times New Roman" w:hAnsi="Times New Roman" w:cs="Times New Roman"/>
                <w:b/>
              </w:rPr>
            </w:pPr>
          </w:p>
        </w:tc>
      </w:tr>
      <w:tr w:rsidR="00E863B1" w:rsidRPr="006E0D94" w:rsidTr="00514D0B">
        <w:trPr>
          <w:cantSplit/>
          <w:trHeight w:val="70"/>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rPr>
            </w:pPr>
          </w:p>
        </w:tc>
        <w:tc>
          <w:tcPr>
            <w:tcW w:w="5713"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b/>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514D0B">
            <w:pPr>
              <w:pStyle w:val="a4"/>
              <w:tabs>
                <w:tab w:val="left" w:pos="284"/>
              </w:tabs>
              <w:ind w:left="142" w:hanging="142"/>
              <w:jc w:val="center"/>
              <w:rPr>
                <w:rFonts w:ascii="Times New Roman" w:hAnsi="Times New Roman"/>
                <w:b/>
              </w:rPr>
            </w:pPr>
            <w:r w:rsidRPr="006E0D94">
              <w:rPr>
                <w:rFonts w:ascii="Times New Roman" w:hAnsi="Times New Roman"/>
                <w:b/>
              </w:rPr>
              <w:t>ПЛАН</w:t>
            </w: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514D0B">
            <w:pPr>
              <w:pStyle w:val="a4"/>
              <w:tabs>
                <w:tab w:val="left" w:pos="284"/>
              </w:tabs>
              <w:ind w:left="142" w:hanging="142"/>
              <w:jc w:val="center"/>
              <w:rPr>
                <w:rFonts w:ascii="Times New Roman" w:hAnsi="Times New Roman"/>
                <w:b/>
              </w:rPr>
            </w:pPr>
            <w:r w:rsidRPr="006E0D94">
              <w:rPr>
                <w:rFonts w:ascii="Times New Roman" w:hAnsi="Times New Roman"/>
                <w:b/>
              </w:rPr>
              <w:t>ФАКТ</w:t>
            </w:r>
          </w:p>
        </w:tc>
        <w:tc>
          <w:tcPr>
            <w:tcW w:w="1422" w:type="dxa"/>
            <w:tcBorders>
              <w:top w:val="single" w:sz="4" w:space="0" w:color="auto"/>
              <w:left w:val="single" w:sz="4" w:space="0" w:color="auto"/>
              <w:bottom w:val="single" w:sz="4" w:space="0" w:color="auto"/>
              <w:right w:val="single" w:sz="4" w:space="0" w:color="auto"/>
            </w:tcBorders>
          </w:tcPr>
          <w:p w:rsidR="00E863B1" w:rsidRPr="006E0D94" w:rsidRDefault="00E863B1" w:rsidP="00514D0B">
            <w:pPr>
              <w:tabs>
                <w:tab w:val="left" w:pos="284"/>
              </w:tabs>
              <w:spacing w:after="0" w:line="240" w:lineRule="auto"/>
              <w:ind w:left="142" w:hanging="142"/>
              <w:jc w:val="center"/>
              <w:rPr>
                <w:rFonts w:ascii="Times New Roman" w:hAnsi="Times New Roman" w:cs="Times New Roman"/>
              </w:rPr>
            </w:pPr>
          </w:p>
        </w:tc>
      </w:tr>
      <w:tr w:rsidR="00E863B1" w:rsidRPr="006E0D94" w:rsidTr="00514D0B">
        <w:trPr>
          <w:cantSplit/>
          <w:trHeight w:val="667"/>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Введение. Наша Родина – Россия. </w:t>
            </w:r>
          </w:p>
          <w:p w:rsidR="00E863B1" w:rsidRPr="00514D0B" w:rsidRDefault="00E863B1" w:rsidP="00514D0B">
            <w:pPr>
              <w:pStyle w:val="a4"/>
              <w:tabs>
                <w:tab w:val="left" w:pos="284"/>
              </w:tabs>
              <w:rPr>
                <w:rFonts w:ascii="Times New Roman" w:hAnsi="Times New Roman"/>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стр.6-8</w:t>
            </w:r>
          </w:p>
          <w:p w:rsidR="00E863B1" w:rsidRPr="006E0D94" w:rsidRDefault="00E863B1" w:rsidP="00933C00">
            <w:pPr>
              <w:pStyle w:val="a4"/>
              <w:tabs>
                <w:tab w:val="left" w:pos="284"/>
              </w:tabs>
              <w:ind w:left="142" w:hanging="142"/>
              <w:rPr>
                <w:rFonts w:ascii="Times New Roman" w:hAnsi="Times New Roman"/>
              </w:rPr>
            </w:pPr>
          </w:p>
        </w:tc>
      </w:tr>
      <w:tr w:rsidR="00E863B1" w:rsidRPr="006E0D94" w:rsidTr="00933C00">
        <w:trPr>
          <w:cantSplit/>
          <w:trHeight w:val="545"/>
          <w:jc w:val="center"/>
        </w:trPr>
        <w:tc>
          <w:tcPr>
            <w:tcW w:w="10700" w:type="dxa"/>
            <w:gridSpan w:val="6"/>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b/>
              </w:rPr>
              <w:t xml:space="preserve">ГЛАВА </w:t>
            </w:r>
            <w:r w:rsidRPr="00514D0B">
              <w:rPr>
                <w:rFonts w:ascii="Times New Roman" w:hAnsi="Times New Roman"/>
                <w:b/>
                <w:lang w:val="en-US"/>
              </w:rPr>
              <w:t>I</w:t>
            </w:r>
            <w:r w:rsidRPr="00514D0B">
              <w:rPr>
                <w:rFonts w:ascii="Times New Roman" w:hAnsi="Times New Roman"/>
                <w:b/>
              </w:rPr>
              <w:t>. «НАРОДЫ И ГОСУДАРСТВА НА ТЕРРИТОРИИ НАШЕЙ СТРАНЫ В ДРЕВНОСТИ» (5 ЧАСОВ)</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Древние люди и их стоянки на территории современной России.</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Неолитическая революция. Первые скотоводы, земледельцы, ремесленники</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стр.15-19</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4</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Образование первых государств.</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§2</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5</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E55E8B">
            <w:pPr>
              <w:pStyle w:val="a4"/>
              <w:tabs>
                <w:tab w:val="left" w:pos="284"/>
              </w:tabs>
              <w:ind w:left="142" w:hanging="142"/>
              <w:rPr>
                <w:rFonts w:ascii="Times New Roman" w:hAnsi="Times New Roman"/>
              </w:rPr>
            </w:pPr>
            <w:r w:rsidRPr="00514D0B">
              <w:rPr>
                <w:rFonts w:ascii="Times New Roman" w:hAnsi="Times New Roman"/>
              </w:rPr>
              <w:t>Восточные славяне и их соседи.</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§3</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6</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b/>
              </w:rPr>
            </w:pPr>
            <w:r w:rsidRPr="00514D0B">
              <w:rPr>
                <w:rFonts w:ascii="Times New Roman" w:hAnsi="Times New Roman"/>
                <w:b/>
              </w:rPr>
              <w:t xml:space="preserve">Обобщающее повторение по теме: «Народы и государства на территории нашей страны в древности».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p>
        </w:tc>
      </w:tr>
      <w:tr w:rsidR="00E863B1" w:rsidRPr="006E0D94" w:rsidTr="00933C00">
        <w:trPr>
          <w:cantSplit/>
          <w:trHeight w:val="135"/>
          <w:jc w:val="center"/>
        </w:trPr>
        <w:tc>
          <w:tcPr>
            <w:tcW w:w="10700" w:type="dxa"/>
            <w:gridSpan w:val="6"/>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b/>
              </w:rPr>
              <w:t xml:space="preserve">ГЛАВА </w:t>
            </w:r>
            <w:r w:rsidRPr="006E0D94">
              <w:rPr>
                <w:rFonts w:ascii="Times New Roman" w:hAnsi="Times New Roman"/>
                <w:b/>
                <w:lang w:val="en-US"/>
              </w:rPr>
              <w:t>II</w:t>
            </w:r>
            <w:r w:rsidRPr="006E0D94">
              <w:rPr>
                <w:rFonts w:ascii="Times New Roman" w:hAnsi="Times New Roman"/>
                <w:b/>
              </w:rPr>
              <w:t xml:space="preserve">. «РУСЬ В </w:t>
            </w:r>
            <w:r w:rsidRPr="006E0D94">
              <w:rPr>
                <w:rFonts w:ascii="Times New Roman" w:hAnsi="Times New Roman"/>
                <w:b/>
                <w:lang w:val="en-US"/>
              </w:rPr>
              <w:t>IX</w:t>
            </w:r>
            <w:r w:rsidRPr="006E0D94">
              <w:rPr>
                <w:rFonts w:ascii="Times New Roman" w:hAnsi="Times New Roman"/>
                <w:b/>
              </w:rPr>
              <w:t xml:space="preserve"> – ПЕРВОЙ ПОЛОВИНЕ </w:t>
            </w:r>
            <w:r w:rsidRPr="006E0D94">
              <w:rPr>
                <w:rFonts w:ascii="Times New Roman" w:hAnsi="Times New Roman"/>
                <w:b/>
                <w:lang w:val="en-US"/>
              </w:rPr>
              <w:t>XII</w:t>
            </w:r>
            <w:r w:rsidRPr="006E0D94">
              <w:rPr>
                <w:rFonts w:ascii="Times New Roman" w:hAnsi="Times New Roman"/>
                <w:b/>
              </w:rPr>
              <w:t xml:space="preserve"> ВВ.» (10 ЧАСОВ)</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7</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Первые известия о Руси.</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§4</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8</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Становление Древнерусского государства.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§5</w:t>
            </w:r>
          </w:p>
          <w:p w:rsidR="00E863B1" w:rsidRPr="006E0D94" w:rsidRDefault="00E863B1" w:rsidP="00933C00">
            <w:pPr>
              <w:pStyle w:val="a4"/>
              <w:tabs>
                <w:tab w:val="left" w:pos="284"/>
              </w:tabs>
              <w:ind w:left="142" w:hanging="142"/>
              <w:rPr>
                <w:rFonts w:ascii="Times New Roman" w:hAnsi="Times New Roman"/>
              </w:rPr>
            </w:pP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9</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 Правление князя Владимира. Крещение Руси.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§6</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10</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Русское государство при Ярославе Мудром.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§7</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11</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Русь при наследниках Ярослава Мудрого. Владимир Мономах.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§8</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12</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Общественный строй и церковная организация на Руси.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§9</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13</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Место и роль Руси в Европе.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стр.77-83</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14</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Культурное пространство Европы и культура Руси. ОДНКНР: Древнерусская культура.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§10</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15</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Повседневная жизнь населения.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§11</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16</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b/>
              </w:rPr>
            </w:pPr>
            <w:r w:rsidRPr="00514D0B">
              <w:rPr>
                <w:rFonts w:ascii="Times New Roman" w:hAnsi="Times New Roman"/>
                <w:b/>
              </w:rPr>
              <w:t xml:space="preserve">Обобщающее повторение по теме: «Русь в </w:t>
            </w:r>
            <w:r w:rsidRPr="00514D0B">
              <w:rPr>
                <w:rFonts w:ascii="Times New Roman" w:hAnsi="Times New Roman"/>
                <w:b/>
                <w:lang w:val="en-US"/>
              </w:rPr>
              <w:t>IX</w:t>
            </w:r>
            <w:r w:rsidRPr="00514D0B">
              <w:rPr>
                <w:rFonts w:ascii="Times New Roman" w:hAnsi="Times New Roman"/>
                <w:b/>
              </w:rPr>
              <w:t xml:space="preserve"> – первой половине </w:t>
            </w:r>
            <w:r w:rsidRPr="00514D0B">
              <w:rPr>
                <w:rFonts w:ascii="Times New Roman" w:hAnsi="Times New Roman"/>
                <w:b/>
                <w:lang w:val="en-US"/>
              </w:rPr>
              <w:t>XII</w:t>
            </w:r>
            <w:r w:rsidRPr="00514D0B">
              <w:rPr>
                <w:rFonts w:ascii="Times New Roman" w:hAnsi="Times New Roman"/>
                <w:b/>
              </w:rPr>
              <w:t xml:space="preserve"> вв.»</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p>
        </w:tc>
      </w:tr>
      <w:tr w:rsidR="00E863B1" w:rsidRPr="006E0D94" w:rsidTr="00933C00">
        <w:trPr>
          <w:cantSplit/>
          <w:trHeight w:val="105"/>
          <w:jc w:val="center"/>
        </w:trPr>
        <w:tc>
          <w:tcPr>
            <w:tcW w:w="10700" w:type="dxa"/>
            <w:gridSpan w:val="6"/>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b/>
              </w:rPr>
              <w:t xml:space="preserve">ГЛАВА </w:t>
            </w:r>
            <w:r w:rsidRPr="00514D0B">
              <w:rPr>
                <w:rFonts w:ascii="Times New Roman" w:hAnsi="Times New Roman"/>
                <w:b/>
                <w:lang w:val="en-US"/>
              </w:rPr>
              <w:t>III</w:t>
            </w:r>
            <w:r w:rsidRPr="00514D0B">
              <w:rPr>
                <w:rFonts w:ascii="Times New Roman" w:hAnsi="Times New Roman"/>
                <w:b/>
              </w:rPr>
              <w:t xml:space="preserve">. «РУСЬ В СЕРЕДИНЕ </w:t>
            </w:r>
            <w:r w:rsidRPr="00514D0B">
              <w:rPr>
                <w:rFonts w:ascii="Times New Roman" w:hAnsi="Times New Roman"/>
                <w:b/>
                <w:lang w:val="en-US"/>
              </w:rPr>
              <w:t>XII</w:t>
            </w:r>
            <w:r w:rsidRPr="00514D0B">
              <w:rPr>
                <w:rFonts w:ascii="Times New Roman" w:hAnsi="Times New Roman"/>
                <w:b/>
              </w:rPr>
              <w:t xml:space="preserve"> – НАЧАЛЕ </w:t>
            </w:r>
            <w:r w:rsidRPr="00514D0B">
              <w:rPr>
                <w:rFonts w:ascii="Times New Roman" w:hAnsi="Times New Roman"/>
                <w:b/>
                <w:lang w:val="en-US"/>
              </w:rPr>
              <w:t>XIII</w:t>
            </w:r>
            <w:r w:rsidRPr="00514D0B">
              <w:rPr>
                <w:rFonts w:ascii="Times New Roman" w:hAnsi="Times New Roman"/>
                <w:b/>
              </w:rPr>
              <w:t xml:space="preserve"> ВВ.» (4 ЧАСА</w:t>
            </w:r>
            <w:r w:rsidRPr="00514D0B">
              <w:rPr>
                <w:rFonts w:ascii="Times New Roman" w:hAnsi="Times New Roman"/>
                <w:b/>
                <w:shd w:val="clear" w:color="auto" w:fill="D9D9D9"/>
              </w:rPr>
              <w:t>)</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17</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Политическая раздробленность на Руси.</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§12</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18</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Владимиро-Суздальское княжество.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§13</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19</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Новгородская республика.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§14</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20</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Южные и юго-западные русские княжества.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стр.123-128</w:t>
            </w:r>
          </w:p>
        </w:tc>
      </w:tr>
      <w:tr w:rsidR="00E863B1" w:rsidRPr="006E0D94" w:rsidTr="00933C00">
        <w:trPr>
          <w:cantSplit/>
          <w:trHeight w:val="135"/>
          <w:jc w:val="center"/>
        </w:trPr>
        <w:tc>
          <w:tcPr>
            <w:tcW w:w="10700" w:type="dxa"/>
            <w:gridSpan w:val="6"/>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b/>
              </w:rPr>
              <w:t xml:space="preserve">ГЛАВА </w:t>
            </w:r>
            <w:r w:rsidRPr="00514D0B">
              <w:rPr>
                <w:rFonts w:ascii="Times New Roman" w:hAnsi="Times New Roman"/>
                <w:b/>
                <w:lang w:val="en-US"/>
              </w:rPr>
              <w:t>IV</w:t>
            </w:r>
            <w:r w:rsidRPr="00514D0B">
              <w:rPr>
                <w:rFonts w:ascii="Times New Roman" w:hAnsi="Times New Roman"/>
                <w:b/>
              </w:rPr>
              <w:t xml:space="preserve">. «РУССКИЕ ЗЕМЛИ В СЕРЕДИНЕ </w:t>
            </w:r>
            <w:r w:rsidRPr="00514D0B">
              <w:rPr>
                <w:rFonts w:ascii="Times New Roman" w:hAnsi="Times New Roman"/>
                <w:b/>
                <w:lang w:val="en-US"/>
              </w:rPr>
              <w:t>XIII</w:t>
            </w:r>
            <w:r w:rsidRPr="00514D0B">
              <w:rPr>
                <w:rFonts w:ascii="Times New Roman" w:hAnsi="Times New Roman"/>
                <w:b/>
              </w:rPr>
              <w:t xml:space="preserve"> – </w:t>
            </w:r>
            <w:r w:rsidRPr="00514D0B">
              <w:rPr>
                <w:rFonts w:ascii="Times New Roman" w:hAnsi="Times New Roman"/>
                <w:b/>
                <w:lang w:val="en-US"/>
              </w:rPr>
              <w:t>XIV</w:t>
            </w:r>
            <w:r w:rsidRPr="00514D0B">
              <w:rPr>
                <w:rFonts w:ascii="Times New Roman" w:hAnsi="Times New Roman"/>
                <w:b/>
              </w:rPr>
              <w:t xml:space="preserve"> ВВ.» (10 ЧАСОВ)</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21</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Монгольская империя и изменение политической карты мира. </w:t>
            </w:r>
          </w:p>
        </w:tc>
        <w:tc>
          <w:tcPr>
            <w:tcW w:w="822" w:type="dxa"/>
            <w:tcBorders>
              <w:top w:val="nil"/>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§15</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22</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Батыево нашествие на Русь.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§16</w:t>
            </w:r>
          </w:p>
        </w:tc>
      </w:tr>
      <w:tr w:rsidR="00E863B1" w:rsidRPr="006E0D94" w:rsidTr="00514D0B">
        <w:trPr>
          <w:cantSplit/>
          <w:trHeight w:val="6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23</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Северо-Западная Русь между Востоком и Западом.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§17</w:t>
            </w:r>
          </w:p>
          <w:p w:rsidR="00E863B1" w:rsidRPr="006E0D94" w:rsidRDefault="00E863B1" w:rsidP="00933C00">
            <w:pPr>
              <w:pStyle w:val="a4"/>
              <w:tabs>
                <w:tab w:val="left" w:pos="284"/>
              </w:tabs>
              <w:ind w:left="142" w:hanging="142"/>
              <w:rPr>
                <w:rFonts w:ascii="Times New Roman" w:hAnsi="Times New Roman"/>
              </w:rPr>
            </w:pPr>
          </w:p>
        </w:tc>
      </w:tr>
      <w:tr w:rsidR="00E863B1" w:rsidRPr="006E0D94" w:rsidTr="00514D0B">
        <w:trPr>
          <w:cantSplit/>
          <w:trHeight w:val="65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lastRenderedPageBreak/>
              <w:t>24</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Золотая Орда:  государственный строй, население, экономика и культура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§18</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25</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Литовское государство и Русь.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§19</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26</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Усиление Московского княжества.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§20</w:t>
            </w:r>
          </w:p>
        </w:tc>
      </w:tr>
      <w:tr w:rsidR="00E863B1" w:rsidRPr="006E0D94" w:rsidTr="00514D0B">
        <w:trPr>
          <w:cantSplit/>
          <w:trHeight w:val="57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27</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Объединение русских земель вокруг Москвы. Куликовская битва.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§21</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28</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Развитие культуры в русских землях во второй половине </w:t>
            </w:r>
            <w:r w:rsidRPr="00514D0B">
              <w:rPr>
                <w:rFonts w:ascii="Times New Roman" w:hAnsi="Times New Roman"/>
                <w:lang w:val="en-US"/>
              </w:rPr>
              <w:t>XIII</w:t>
            </w:r>
            <w:r w:rsidRPr="00514D0B">
              <w:rPr>
                <w:rFonts w:ascii="Times New Roman" w:hAnsi="Times New Roman"/>
              </w:rPr>
              <w:t xml:space="preserve"> – </w:t>
            </w:r>
            <w:r w:rsidRPr="00514D0B">
              <w:rPr>
                <w:rFonts w:ascii="Times New Roman" w:hAnsi="Times New Roman"/>
                <w:lang w:val="en-US"/>
              </w:rPr>
              <w:t>XIV</w:t>
            </w:r>
            <w:r w:rsidRPr="00514D0B">
              <w:rPr>
                <w:rFonts w:ascii="Times New Roman" w:hAnsi="Times New Roman"/>
              </w:rPr>
              <w:t xml:space="preserve"> вв.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§22</w:t>
            </w:r>
          </w:p>
        </w:tc>
      </w:tr>
      <w:tr w:rsidR="00E863B1" w:rsidRPr="006E0D94" w:rsidTr="00514D0B">
        <w:trPr>
          <w:cantSplit/>
          <w:trHeight w:val="59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29</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Родной край в истории и культуре Руси.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p>
        </w:tc>
      </w:tr>
      <w:tr w:rsidR="00E863B1" w:rsidRPr="006E0D94" w:rsidTr="00514D0B">
        <w:trPr>
          <w:cantSplit/>
          <w:trHeight w:val="537"/>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30</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b/>
              </w:rPr>
            </w:pPr>
            <w:r w:rsidRPr="00514D0B">
              <w:rPr>
                <w:rFonts w:ascii="Times New Roman" w:hAnsi="Times New Roman"/>
                <w:b/>
              </w:rPr>
              <w:t xml:space="preserve">Обобщающее повторение по теме: «Русские земли в середине </w:t>
            </w:r>
            <w:r w:rsidRPr="00514D0B">
              <w:rPr>
                <w:rFonts w:ascii="Times New Roman" w:hAnsi="Times New Roman"/>
                <w:b/>
                <w:lang w:val="en-US"/>
              </w:rPr>
              <w:t>XIII</w:t>
            </w:r>
            <w:r w:rsidRPr="00514D0B">
              <w:rPr>
                <w:rFonts w:ascii="Times New Roman" w:hAnsi="Times New Roman"/>
                <w:b/>
              </w:rPr>
              <w:t xml:space="preserve"> – </w:t>
            </w:r>
            <w:r w:rsidRPr="00514D0B">
              <w:rPr>
                <w:rFonts w:ascii="Times New Roman" w:hAnsi="Times New Roman"/>
                <w:b/>
                <w:lang w:val="en-US"/>
              </w:rPr>
              <w:t>XIV</w:t>
            </w:r>
            <w:r w:rsidRPr="00514D0B">
              <w:rPr>
                <w:rFonts w:ascii="Times New Roman" w:hAnsi="Times New Roman"/>
                <w:b/>
              </w:rPr>
              <w:t xml:space="preserve"> вв.»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p>
        </w:tc>
      </w:tr>
      <w:tr w:rsidR="00E863B1" w:rsidRPr="006E0D94" w:rsidTr="00933C00">
        <w:trPr>
          <w:cantSplit/>
          <w:trHeight w:val="105"/>
          <w:jc w:val="center"/>
        </w:trPr>
        <w:tc>
          <w:tcPr>
            <w:tcW w:w="10700" w:type="dxa"/>
            <w:gridSpan w:val="6"/>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b/>
              </w:rPr>
              <w:t xml:space="preserve">ГЛАВА </w:t>
            </w:r>
            <w:r w:rsidRPr="006E0D94">
              <w:rPr>
                <w:rFonts w:ascii="Times New Roman" w:hAnsi="Times New Roman"/>
                <w:b/>
                <w:lang w:val="en-US"/>
              </w:rPr>
              <w:t>V</w:t>
            </w:r>
            <w:r w:rsidRPr="006E0D94">
              <w:rPr>
                <w:rFonts w:ascii="Times New Roman" w:hAnsi="Times New Roman"/>
                <w:b/>
              </w:rPr>
              <w:t>. «ФОРМИРОВАНИЕ ЕДИНОГО РУССКОГО ГОСУДАРСТВА» (9 ЧАСОВ)</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31</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Русские земли на политической карте Европы и мира в начале</w:t>
            </w:r>
            <w:r w:rsidRPr="00514D0B">
              <w:rPr>
                <w:rFonts w:ascii="Times New Roman" w:hAnsi="Times New Roman"/>
                <w:lang w:val="en-US"/>
              </w:rPr>
              <w:t>XV</w:t>
            </w:r>
            <w:r w:rsidRPr="00514D0B">
              <w:rPr>
                <w:rFonts w:ascii="Times New Roman" w:hAnsi="Times New Roman"/>
              </w:rPr>
              <w:t xml:space="preserve"> в.</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§23</w:t>
            </w:r>
          </w:p>
        </w:tc>
      </w:tr>
      <w:tr w:rsidR="00E863B1" w:rsidRPr="006E0D94" w:rsidTr="00514D0B">
        <w:trPr>
          <w:cantSplit/>
          <w:trHeight w:val="633"/>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32</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Московское княжество в первой половине </w:t>
            </w:r>
            <w:r w:rsidRPr="00514D0B">
              <w:rPr>
                <w:rFonts w:ascii="Times New Roman" w:hAnsi="Times New Roman"/>
                <w:lang w:val="en-US"/>
              </w:rPr>
              <w:t>XV</w:t>
            </w:r>
            <w:r w:rsidRPr="00514D0B">
              <w:rPr>
                <w:rFonts w:ascii="Times New Roman" w:hAnsi="Times New Roman"/>
              </w:rPr>
              <w:t xml:space="preserve"> в.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§24</w:t>
            </w:r>
          </w:p>
          <w:p w:rsidR="00E863B1" w:rsidRPr="006E0D94" w:rsidRDefault="00E863B1" w:rsidP="00933C00">
            <w:pPr>
              <w:pStyle w:val="a4"/>
              <w:tabs>
                <w:tab w:val="left" w:pos="284"/>
              </w:tabs>
              <w:ind w:left="142" w:hanging="142"/>
              <w:rPr>
                <w:rFonts w:ascii="Times New Roman" w:hAnsi="Times New Roman"/>
              </w:rPr>
            </w:pP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33</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Распад Золотой Орды и его последствия.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§25</w:t>
            </w:r>
          </w:p>
        </w:tc>
      </w:tr>
      <w:tr w:rsidR="00E863B1" w:rsidRPr="006E0D94" w:rsidTr="00514D0B">
        <w:trPr>
          <w:cantSplit/>
          <w:trHeight w:val="616"/>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34</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rPr>
            </w:pPr>
            <w:r w:rsidRPr="00514D0B">
              <w:rPr>
                <w:rFonts w:ascii="Times New Roman" w:hAnsi="Times New Roman"/>
              </w:rPr>
              <w:t xml:space="preserve">Московское государство и его соседи во второй половине </w:t>
            </w:r>
            <w:r w:rsidRPr="00514D0B">
              <w:rPr>
                <w:rFonts w:ascii="Times New Roman" w:hAnsi="Times New Roman"/>
                <w:lang w:val="en-US"/>
              </w:rPr>
              <w:t>XV</w:t>
            </w:r>
            <w:r w:rsidRPr="00514D0B">
              <w:rPr>
                <w:rFonts w:ascii="Times New Roman" w:hAnsi="Times New Roman"/>
              </w:rPr>
              <w:t xml:space="preserve"> в.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§26</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35</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Русская православная церковь в </w:t>
            </w:r>
            <w:r w:rsidRPr="00514D0B">
              <w:rPr>
                <w:rFonts w:ascii="Times New Roman" w:hAnsi="Times New Roman"/>
                <w:lang w:val="en-US"/>
              </w:rPr>
              <w:t>XV</w:t>
            </w:r>
            <w:r w:rsidRPr="00514D0B">
              <w:rPr>
                <w:rFonts w:ascii="Times New Roman" w:hAnsi="Times New Roman"/>
              </w:rPr>
              <w:t xml:space="preserve"> – начале </w:t>
            </w:r>
            <w:r w:rsidRPr="00514D0B">
              <w:rPr>
                <w:rFonts w:ascii="Times New Roman" w:hAnsi="Times New Roman"/>
                <w:lang w:val="en-US"/>
              </w:rPr>
              <w:t>XVI</w:t>
            </w:r>
            <w:r w:rsidRPr="00514D0B">
              <w:rPr>
                <w:rFonts w:ascii="Times New Roman" w:hAnsi="Times New Roman"/>
              </w:rPr>
              <w:t xml:space="preserve"> вв.</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стр.96-101</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36</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Человек в Российском государстве и его соседи второй половины </w:t>
            </w:r>
            <w:r w:rsidRPr="00514D0B">
              <w:rPr>
                <w:rFonts w:ascii="Times New Roman" w:hAnsi="Times New Roman"/>
                <w:lang w:val="en-US"/>
              </w:rPr>
              <w:t>XV</w:t>
            </w:r>
            <w:r w:rsidRPr="00514D0B">
              <w:rPr>
                <w:rFonts w:ascii="Times New Roman" w:hAnsi="Times New Roman"/>
              </w:rPr>
              <w:t xml:space="preserve"> в.</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стр.101-107</w:t>
            </w: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37</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rPr>
            </w:pPr>
            <w:r w:rsidRPr="00514D0B">
              <w:rPr>
                <w:rFonts w:ascii="Times New Roman" w:hAnsi="Times New Roman"/>
              </w:rPr>
              <w:t xml:space="preserve">Формирование культурного пространства единого Российского государства.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§27</w:t>
            </w:r>
          </w:p>
        </w:tc>
      </w:tr>
      <w:tr w:rsidR="00E863B1" w:rsidRPr="006E0D94" w:rsidTr="00514D0B">
        <w:trPr>
          <w:cantSplit/>
          <w:trHeight w:val="10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38</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514D0B">
            <w:pPr>
              <w:pStyle w:val="a4"/>
              <w:tabs>
                <w:tab w:val="left" w:pos="284"/>
              </w:tabs>
              <w:ind w:left="142" w:hanging="142"/>
              <w:rPr>
                <w:rFonts w:ascii="Times New Roman" w:hAnsi="Times New Roman"/>
                <w:b/>
              </w:rPr>
            </w:pPr>
            <w:r w:rsidRPr="00514D0B">
              <w:rPr>
                <w:rFonts w:ascii="Times New Roman" w:hAnsi="Times New Roman"/>
                <w:b/>
              </w:rPr>
              <w:t xml:space="preserve">Обобщающее повторение по теме: «Формирование единого Русского государства». </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p>
        </w:tc>
      </w:tr>
      <w:tr w:rsidR="00E863B1" w:rsidRPr="006E0D94" w:rsidTr="00933C00">
        <w:trPr>
          <w:cantSplit/>
          <w:trHeight w:val="105"/>
          <w:jc w:val="center"/>
        </w:trPr>
        <w:tc>
          <w:tcPr>
            <w:tcW w:w="10700" w:type="dxa"/>
            <w:gridSpan w:val="6"/>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b/>
                <w:lang w:val="en-US"/>
              </w:rPr>
            </w:pPr>
            <w:r w:rsidRPr="00514D0B">
              <w:rPr>
                <w:rFonts w:ascii="Times New Roman" w:hAnsi="Times New Roman"/>
                <w:b/>
              </w:rPr>
              <w:t>ПОВТОРЕНИЕ (2 ЧАСА)</w:t>
            </w:r>
          </w:p>
        </w:tc>
      </w:tr>
      <w:tr w:rsidR="00E863B1" w:rsidRPr="006E0D94" w:rsidTr="00514D0B">
        <w:trPr>
          <w:cantSplit/>
          <w:trHeight w:val="65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39</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b/>
              </w:rPr>
            </w:pPr>
            <w:r w:rsidRPr="00514D0B">
              <w:rPr>
                <w:rFonts w:ascii="Times New Roman" w:hAnsi="Times New Roman"/>
                <w:b/>
              </w:rPr>
              <w:t xml:space="preserve">Обобщающее повторение  по курсу: «История России с древнейших времен до </w:t>
            </w:r>
            <w:r w:rsidRPr="00514D0B">
              <w:rPr>
                <w:rFonts w:ascii="Times New Roman" w:hAnsi="Times New Roman"/>
                <w:b/>
                <w:lang w:val="en-US"/>
              </w:rPr>
              <w:t>XV</w:t>
            </w:r>
            <w:r w:rsidRPr="00514D0B">
              <w:rPr>
                <w:rFonts w:ascii="Times New Roman" w:hAnsi="Times New Roman"/>
                <w:b/>
              </w:rPr>
              <w:t xml:space="preserve"> в.»</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p>
        </w:tc>
      </w:tr>
      <w:tr w:rsidR="00E863B1" w:rsidRPr="006E0D94" w:rsidTr="00514D0B">
        <w:trPr>
          <w:cantSplit/>
          <w:trHeight w:val="1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b/>
              </w:rPr>
            </w:pPr>
            <w:r w:rsidRPr="006E0D94">
              <w:rPr>
                <w:rFonts w:ascii="Times New Roman" w:hAnsi="Times New Roman"/>
                <w:b/>
              </w:rPr>
              <w:t>40</w:t>
            </w:r>
          </w:p>
        </w:tc>
        <w:tc>
          <w:tcPr>
            <w:tcW w:w="5713" w:type="dxa"/>
            <w:tcBorders>
              <w:top w:val="single" w:sz="4" w:space="0" w:color="auto"/>
              <w:left w:val="single" w:sz="4" w:space="0" w:color="auto"/>
              <w:bottom w:val="single" w:sz="4" w:space="0" w:color="auto"/>
              <w:right w:val="single" w:sz="4" w:space="0" w:color="auto"/>
            </w:tcBorders>
            <w:vAlign w:val="center"/>
            <w:hideMark/>
          </w:tcPr>
          <w:p w:rsidR="00E863B1" w:rsidRPr="00514D0B" w:rsidRDefault="00E863B1" w:rsidP="00933C00">
            <w:pPr>
              <w:pStyle w:val="a4"/>
              <w:tabs>
                <w:tab w:val="left" w:pos="284"/>
              </w:tabs>
              <w:ind w:left="142" w:hanging="142"/>
              <w:rPr>
                <w:rFonts w:ascii="Times New Roman" w:hAnsi="Times New Roman"/>
                <w:b/>
              </w:rPr>
            </w:pPr>
            <w:r w:rsidRPr="00514D0B">
              <w:rPr>
                <w:rFonts w:ascii="Times New Roman" w:hAnsi="Times New Roman"/>
                <w:b/>
              </w:rPr>
              <w:t xml:space="preserve">Обобщающее повторение  по курсу: «История России с древнейших времен до </w:t>
            </w:r>
            <w:r w:rsidRPr="00514D0B">
              <w:rPr>
                <w:rFonts w:ascii="Times New Roman" w:hAnsi="Times New Roman"/>
                <w:b/>
                <w:lang w:val="en-US"/>
              </w:rPr>
              <w:t>XV</w:t>
            </w:r>
            <w:r w:rsidRPr="00514D0B">
              <w:rPr>
                <w:rFonts w:ascii="Times New Roman" w:hAnsi="Times New Roman"/>
                <w:b/>
              </w:rPr>
              <w:t xml:space="preserve"> в.»</w:t>
            </w:r>
          </w:p>
        </w:tc>
        <w:tc>
          <w:tcPr>
            <w:tcW w:w="822"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pStyle w:val="a4"/>
              <w:tabs>
                <w:tab w:val="left" w:pos="284"/>
              </w:tabs>
              <w:ind w:left="142" w:hanging="142"/>
              <w:rPr>
                <w:rFonts w:ascii="Times New Roman" w:hAnsi="Times New Roman"/>
              </w:rPr>
            </w:pPr>
            <w:r w:rsidRPr="006E0D94">
              <w:rPr>
                <w:rFonts w:ascii="Times New Roman" w:hAnsi="Times New Roman"/>
              </w:rPr>
              <w:t>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E863B1" w:rsidRPr="006E0D94" w:rsidRDefault="00E863B1" w:rsidP="00933C00">
            <w:pPr>
              <w:tabs>
                <w:tab w:val="left" w:pos="284"/>
              </w:tabs>
              <w:spacing w:after="0" w:line="240" w:lineRule="auto"/>
              <w:ind w:left="142" w:hanging="142"/>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hideMark/>
          </w:tcPr>
          <w:p w:rsidR="00E863B1" w:rsidRPr="006E0D94" w:rsidRDefault="00E863B1" w:rsidP="00933C00">
            <w:pPr>
              <w:pStyle w:val="a4"/>
              <w:tabs>
                <w:tab w:val="left" w:pos="284"/>
              </w:tabs>
              <w:ind w:left="142" w:hanging="142"/>
              <w:rPr>
                <w:rFonts w:ascii="Times New Roman" w:hAnsi="Times New Roman"/>
              </w:rPr>
            </w:pPr>
          </w:p>
        </w:tc>
      </w:tr>
    </w:tbl>
    <w:p w:rsidR="00E863B1" w:rsidRPr="006E0D94" w:rsidRDefault="00E863B1" w:rsidP="00E863B1">
      <w:pPr>
        <w:pStyle w:val="21"/>
        <w:tabs>
          <w:tab w:val="left" w:pos="284"/>
        </w:tabs>
        <w:ind w:left="142" w:hanging="142"/>
        <w:rPr>
          <w:sz w:val="24"/>
          <w:szCs w:val="24"/>
          <w:lang w:val="ru-RU"/>
        </w:rPr>
      </w:pPr>
    </w:p>
    <w:p w:rsidR="00E863B1" w:rsidRPr="006E0D94" w:rsidRDefault="00E863B1" w:rsidP="00E863B1">
      <w:pPr>
        <w:pStyle w:val="21"/>
        <w:tabs>
          <w:tab w:val="left" w:pos="284"/>
        </w:tabs>
        <w:ind w:left="142" w:hanging="142"/>
        <w:rPr>
          <w:sz w:val="24"/>
          <w:szCs w:val="24"/>
          <w:lang w:val="ru-RU"/>
        </w:rPr>
      </w:pPr>
    </w:p>
    <w:p w:rsidR="00E863B1" w:rsidRDefault="00E863B1" w:rsidP="00E863B1">
      <w:pPr>
        <w:rPr>
          <w:rFonts w:ascii="Times New Roman" w:eastAsia="Times New Roman" w:hAnsi="Times New Roman" w:cs="Times New Roman"/>
          <w:b/>
          <w:bCs/>
          <w:sz w:val="24"/>
          <w:szCs w:val="24"/>
        </w:rPr>
      </w:pPr>
      <w:r>
        <w:rPr>
          <w:sz w:val="24"/>
          <w:szCs w:val="24"/>
        </w:rPr>
        <w:br w:type="page"/>
      </w:r>
    </w:p>
    <w:p w:rsidR="00E863B1" w:rsidRPr="006E0D94" w:rsidRDefault="00E863B1" w:rsidP="00E863B1">
      <w:pPr>
        <w:pStyle w:val="21"/>
        <w:tabs>
          <w:tab w:val="left" w:pos="284"/>
        </w:tabs>
        <w:ind w:left="142" w:hanging="142"/>
        <w:rPr>
          <w:sz w:val="24"/>
          <w:szCs w:val="24"/>
          <w:lang w:val="ru-RU"/>
        </w:rPr>
      </w:pPr>
      <w:r w:rsidRPr="006E0D94">
        <w:rPr>
          <w:sz w:val="24"/>
          <w:szCs w:val="24"/>
          <w:lang w:val="ru-RU"/>
        </w:rPr>
        <w:lastRenderedPageBreak/>
        <w:t>Календарно - тематическое планирование</w:t>
      </w:r>
    </w:p>
    <w:p w:rsidR="00E863B1" w:rsidRPr="006E0D94" w:rsidRDefault="00E863B1" w:rsidP="00E863B1">
      <w:pPr>
        <w:tabs>
          <w:tab w:val="left" w:pos="284"/>
          <w:tab w:val="left" w:pos="9395"/>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b/>
          <w:sz w:val="24"/>
          <w:szCs w:val="24"/>
        </w:rPr>
        <w:t>по</w:t>
      </w:r>
      <w:r w:rsidRPr="006E0D94">
        <w:rPr>
          <w:rFonts w:ascii="Times New Roman" w:hAnsi="Times New Roman" w:cs="Times New Roman"/>
          <w:sz w:val="24"/>
          <w:szCs w:val="24"/>
          <w:u w:val="single"/>
        </w:rPr>
        <w:t>Истории России. Всеобщей истории</w:t>
      </w:r>
      <w:r w:rsidRPr="006E0D94">
        <w:rPr>
          <w:rFonts w:ascii="Times New Roman" w:hAnsi="Times New Roman" w:cs="Times New Roman"/>
          <w:sz w:val="24"/>
          <w:szCs w:val="24"/>
          <w:u w:val="single"/>
        </w:rPr>
        <w:tab/>
      </w:r>
    </w:p>
    <w:p w:rsidR="00E863B1" w:rsidRPr="006E0D94" w:rsidRDefault="00E863B1" w:rsidP="00E863B1">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наименование предмета, курса</w:t>
      </w:r>
    </w:p>
    <w:p w:rsidR="00E863B1" w:rsidRPr="006E0D94" w:rsidRDefault="00E863B1" w:rsidP="00E863B1">
      <w:pPr>
        <w:tabs>
          <w:tab w:val="left" w:pos="284"/>
          <w:tab w:val="left" w:pos="3137"/>
        </w:tabs>
        <w:spacing w:before="150"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Класс </w:t>
      </w:r>
      <w:r w:rsidRPr="006E0D94">
        <w:rPr>
          <w:rFonts w:ascii="Times New Roman" w:hAnsi="Times New Roman" w:cs="Times New Roman"/>
          <w:sz w:val="24"/>
          <w:szCs w:val="24"/>
          <w:u w:val="single"/>
        </w:rPr>
        <w:t xml:space="preserve"> 7</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 xml:space="preserve">Количество часов по учебному </w:t>
      </w:r>
      <w:r>
        <w:rPr>
          <w:rFonts w:ascii="Times New Roman" w:hAnsi="Times New Roman" w:cs="Times New Roman"/>
          <w:sz w:val="24"/>
          <w:szCs w:val="24"/>
        </w:rPr>
        <w:t>плану</w:t>
      </w:r>
      <w:r w:rsidRPr="006E0D94">
        <w:rPr>
          <w:rFonts w:ascii="Times New Roman" w:hAnsi="Times New Roman" w:cs="Times New Roman"/>
          <w:sz w:val="24"/>
          <w:szCs w:val="24"/>
        </w:rPr>
        <w:t>:</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Всего</w:t>
      </w:r>
      <w:r w:rsidRPr="006E0D94">
        <w:rPr>
          <w:rFonts w:ascii="Times New Roman" w:hAnsi="Times New Roman" w:cs="Times New Roman"/>
          <w:sz w:val="24"/>
          <w:szCs w:val="24"/>
          <w:u w:val="single"/>
        </w:rPr>
        <w:t xml:space="preserve"> 68</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час; в неделю</w:t>
      </w:r>
      <w:r w:rsidRPr="006E0D94">
        <w:rPr>
          <w:rFonts w:ascii="Times New Roman" w:hAnsi="Times New Roman" w:cs="Times New Roman"/>
          <w:sz w:val="24"/>
          <w:szCs w:val="24"/>
          <w:u w:val="single"/>
        </w:rPr>
        <w:tab/>
        <w:t>2</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xml:space="preserve">час. </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контрольных работ</w:t>
      </w:r>
      <w:r w:rsidRPr="006E0D94">
        <w:rPr>
          <w:rFonts w:ascii="Times New Roman" w:hAnsi="Times New Roman" w:cs="Times New Roman"/>
          <w:sz w:val="24"/>
          <w:szCs w:val="24"/>
          <w:u w:val="single"/>
        </w:rPr>
        <w:tab/>
        <w:t>6</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Форма промежуточной годовой аттестации: тестирование</w:t>
      </w:r>
    </w:p>
    <w:p w:rsidR="00E863B1" w:rsidRPr="006E0D94" w:rsidRDefault="00E863B1" w:rsidP="00E863B1">
      <w:pPr>
        <w:tabs>
          <w:tab w:val="left" w:pos="284"/>
          <w:tab w:val="left" w:pos="5375"/>
          <w:tab w:val="left" w:pos="9376"/>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Плановых лабораторных работ</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практических работ</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проектов</w:t>
      </w:r>
      <w:r w:rsidRPr="006E0D94">
        <w:rPr>
          <w:rFonts w:ascii="Times New Roman" w:hAnsi="Times New Roman" w:cs="Times New Roman"/>
          <w:sz w:val="24"/>
          <w:szCs w:val="24"/>
          <w:u w:val="single"/>
        </w:rPr>
        <w:tab/>
        <w:t>1</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w:t>
      </w:r>
    </w:p>
    <w:p w:rsidR="00E863B1" w:rsidRPr="006E0D94" w:rsidRDefault="00E863B1" w:rsidP="00E863B1">
      <w:pPr>
        <w:pStyle w:val="ae"/>
        <w:tabs>
          <w:tab w:val="left" w:pos="284"/>
        </w:tabs>
        <w:spacing w:after="0"/>
        <w:ind w:left="142" w:hanging="142"/>
        <w:rPr>
          <w:sz w:val="24"/>
          <w:szCs w:val="24"/>
          <w:u w:val="single"/>
        </w:rPr>
      </w:pPr>
      <w:r w:rsidRPr="006E0D94">
        <w:rPr>
          <w:sz w:val="24"/>
          <w:szCs w:val="24"/>
          <w:u w:val="single"/>
        </w:rPr>
        <w:t>Тема проекта: «Самозванцы в мировой истории»</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b/>
          <w:sz w:val="24"/>
          <w:szCs w:val="24"/>
        </w:rPr>
      </w:pPr>
      <w:r w:rsidRPr="006E0D94">
        <w:rPr>
          <w:rFonts w:ascii="Times New Roman" w:hAnsi="Times New Roman" w:cs="Times New Roman"/>
          <w:b/>
          <w:sz w:val="24"/>
          <w:szCs w:val="24"/>
        </w:rPr>
        <w:t>Планирование составлено на основе:</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Рабочие программы. Всеобщая история 5-9 классы. Предметная линия учебников А. А. Вигасина – О. С. Сороко-Цюпы. Москва. Просвещение. 2014 год.</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Рабочие программы курса «История России» 6-9 классы. А. А. Данилов, О. Н. Журавлева, И. Е. Барыкина. Москва. Просвещение  2017 год</w:t>
      </w:r>
    </w:p>
    <w:p w:rsidR="00E863B1" w:rsidRPr="006E0D94" w:rsidRDefault="00E863B1" w:rsidP="00E863B1">
      <w:pPr>
        <w:pStyle w:val="ae"/>
        <w:tabs>
          <w:tab w:val="left" w:pos="284"/>
        </w:tabs>
        <w:spacing w:before="8" w:after="0"/>
        <w:ind w:left="142" w:hanging="142"/>
        <w:rPr>
          <w:sz w:val="24"/>
          <w:szCs w:val="24"/>
        </w:rPr>
      </w:pPr>
      <w:r w:rsidRPr="006E0D94">
        <w:rPr>
          <w:sz w:val="24"/>
          <w:szCs w:val="24"/>
        </w:rPr>
        <w:t xml:space="preserve">                                                       (программа)</w:t>
      </w:r>
    </w:p>
    <w:p w:rsidR="00E863B1" w:rsidRPr="006E0D94" w:rsidRDefault="00E863B1" w:rsidP="00E863B1">
      <w:pPr>
        <w:tabs>
          <w:tab w:val="left" w:pos="284"/>
          <w:tab w:val="left" w:pos="8250"/>
        </w:tabs>
        <w:spacing w:after="0" w:line="240" w:lineRule="auto"/>
        <w:ind w:left="142" w:right="1217" w:hanging="142"/>
        <w:rPr>
          <w:rFonts w:ascii="Times New Roman" w:hAnsi="Times New Roman" w:cs="Times New Roman"/>
          <w:sz w:val="24"/>
          <w:szCs w:val="24"/>
        </w:rPr>
      </w:pPr>
      <w:r w:rsidRPr="006E0D94">
        <w:rPr>
          <w:rFonts w:ascii="Times New Roman" w:hAnsi="Times New Roman" w:cs="Times New Roman"/>
          <w:sz w:val="24"/>
          <w:szCs w:val="24"/>
        </w:rPr>
        <w:t>Учебники:</w:t>
      </w:r>
    </w:p>
    <w:p w:rsidR="00E863B1" w:rsidRPr="006E0D94" w:rsidRDefault="00E863B1" w:rsidP="00E863B1">
      <w:pPr>
        <w:pStyle w:val="a3"/>
        <w:numPr>
          <w:ilvl w:val="0"/>
          <w:numId w:val="13"/>
        </w:numPr>
        <w:tabs>
          <w:tab w:val="left" w:pos="284"/>
          <w:tab w:val="left" w:pos="8250"/>
        </w:tabs>
        <w:spacing w:after="0" w:line="240" w:lineRule="auto"/>
        <w:ind w:left="142" w:right="1217" w:hanging="142"/>
        <w:rPr>
          <w:rFonts w:ascii="Times New Roman" w:hAnsi="Times New Roman"/>
          <w:sz w:val="24"/>
          <w:szCs w:val="24"/>
          <w:u w:val="single"/>
        </w:rPr>
      </w:pPr>
      <w:r w:rsidRPr="006E0D94">
        <w:rPr>
          <w:rFonts w:ascii="Times New Roman" w:hAnsi="Times New Roman"/>
          <w:sz w:val="24"/>
          <w:szCs w:val="24"/>
          <w:u w:val="single"/>
        </w:rPr>
        <w:t>«История Нового времени» А. Я. Юдовская, П. А. Баранов,Л. М. Ванюшкина. Москва. Просвещение. 2020 г.</w:t>
      </w:r>
    </w:p>
    <w:p w:rsidR="00E863B1" w:rsidRPr="006E0D94" w:rsidRDefault="00E863B1" w:rsidP="00E863B1">
      <w:pPr>
        <w:pStyle w:val="a3"/>
        <w:numPr>
          <w:ilvl w:val="0"/>
          <w:numId w:val="13"/>
        </w:numPr>
        <w:tabs>
          <w:tab w:val="left" w:pos="284"/>
          <w:tab w:val="left" w:pos="8250"/>
        </w:tabs>
        <w:spacing w:after="0" w:line="240" w:lineRule="auto"/>
        <w:ind w:left="142" w:right="1217" w:hanging="142"/>
        <w:rPr>
          <w:rFonts w:ascii="Times New Roman" w:hAnsi="Times New Roman"/>
          <w:sz w:val="24"/>
          <w:szCs w:val="24"/>
          <w:u w:val="single"/>
        </w:rPr>
      </w:pPr>
      <w:r w:rsidRPr="006E0D94">
        <w:rPr>
          <w:rFonts w:ascii="Times New Roman" w:hAnsi="Times New Roman"/>
          <w:sz w:val="24"/>
          <w:szCs w:val="24"/>
          <w:u w:val="single"/>
        </w:rPr>
        <w:t>«История России» 7 класс в двух частях Н. М. Арсентьев, А. А. Данилов под редакцией А. В. Торкунова. Москва. Просвещение. 2016 г.</w:t>
      </w:r>
    </w:p>
    <w:p w:rsidR="00E863B1" w:rsidRPr="006E0D94" w:rsidRDefault="00E863B1" w:rsidP="00E863B1">
      <w:pPr>
        <w:tabs>
          <w:tab w:val="left" w:pos="284"/>
        </w:tabs>
        <w:spacing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                                     (название, автор, издательство, год издания)</w:t>
      </w:r>
    </w:p>
    <w:p w:rsidR="00E863B1" w:rsidRPr="006E0D94" w:rsidRDefault="00E863B1" w:rsidP="00E863B1">
      <w:pPr>
        <w:spacing w:line="240" w:lineRule="auto"/>
        <w:rPr>
          <w:rFonts w:ascii="Times New Roman" w:hAnsi="Times New Roman" w:cs="Times New Roman"/>
          <w:b/>
          <w:sz w:val="24"/>
          <w:szCs w:val="24"/>
        </w:rPr>
      </w:pPr>
    </w:p>
    <w:p w:rsidR="00E863B1" w:rsidRPr="006E0D94" w:rsidRDefault="00E863B1" w:rsidP="00E863B1">
      <w:pPr>
        <w:spacing w:line="240" w:lineRule="auto"/>
        <w:rPr>
          <w:rFonts w:ascii="Times New Roman" w:hAnsi="Times New Roman" w:cs="Times New Roman"/>
          <w:b/>
          <w:sz w:val="24"/>
          <w:szCs w:val="24"/>
        </w:rPr>
      </w:pPr>
      <w:r w:rsidRPr="006E0D94">
        <w:rPr>
          <w:rFonts w:ascii="Times New Roman" w:hAnsi="Times New Roman" w:cs="Times New Roman"/>
          <w:b/>
          <w:sz w:val="24"/>
          <w:szCs w:val="24"/>
        </w:rPr>
        <w:br w:type="page"/>
      </w:r>
    </w:p>
    <w:p w:rsidR="00E863B1" w:rsidRPr="006E0D94" w:rsidRDefault="00E863B1" w:rsidP="00E863B1">
      <w:pPr>
        <w:tabs>
          <w:tab w:val="left" w:pos="284"/>
        </w:tabs>
        <w:spacing w:before="1" w:after="0" w:line="240" w:lineRule="auto"/>
        <w:ind w:left="142" w:right="1217" w:hanging="142"/>
        <w:rPr>
          <w:rFonts w:ascii="Times New Roman" w:hAnsi="Times New Roman" w:cs="Times New Roman"/>
          <w:b/>
          <w:sz w:val="24"/>
          <w:szCs w:val="24"/>
        </w:rPr>
      </w:pPr>
      <w:r w:rsidRPr="006E0D94">
        <w:rPr>
          <w:rFonts w:ascii="Times New Roman" w:hAnsi="Times New Roman" w:cs="Times New Roman"/>
          <w:b/>
          <w:sz w:val="24"/>
          <w:szCs w:val="24"/>
        </w:rPr>
        <w:lastRenderedPageBreak/>
        <w:t>Календарно - тематического планирования</w:t>
      </w:r>
    </w:p>
    <w:p w:rsidR="00E863B1" w:rsidRPr="006E0D94" w:rsidRDefault="00E863B1" w:rsidP="00E863B1">
      <w:pPr>
        <w:pStyle w:val="a3"/>
        <w:numPr>
          <w:ilvl w:val="0"/>
          <w:numId w:val="15"/>
        </w:numPr>
        <w:tabs>
          <w:tab w:val="left" w:pos="284"/>
        </w:tabs>
        <w:spacing w:after="0" w:line="240" w:lineRule="auto"/>
        <w:ind w:left="142" w:hanging="142"/>
        <w:rPr>
          <w:rFonts w:ascii="Times New Roman" w:hAnsi="Times New Roman"/>
          <w:sz w:val="24"/>
          <w:szCs w:val="24"/>
        </w:rPr>
      </w:pPr>
      <w:r w:rsidRPr="006E0D94">
        <w:rPr>
          <w:rFonts w:ascii="Times New Roman" w:hAnsi="Times New Roman"/>
          <w:sz w:val="24"/>
          <w:szCs w:val="24"/>
        </w:rPr>
        <w:t>Тематический план:</w:t>
      </w:r>
    </w:p>
    <w:p w:rsidR="00E863B1" w:rsidRPr="006E0D94" w:rsidRDefault="00E863B1" w:rsidP="00E863B1">
      <w:pPr>
        <w:pStyle w:val="a3"/>
        <w:tabs>
          <w:tab w:val="left" w:pos="284"/>
        </w:tabs>
        <w:spacing w:after="0" w:line="240" w:lineRule="auto"/>
        <w:ind w:left="142" w:hanging="142"/>
        <w:rPr>
          <w:rFonts w:ascii="Times New Roman" w:hAnsi="Times New Roman"/>
          <w:sz w:val="24"/>
          <w:szCs w:val="24"/>
        </w:rPr>
      </w:pPr>
      <w:r w:rsidRPr="006E0D94">
        <w:rPr>
          <w:rFonts w:ascii="Times New Roman" w:hAnsi="Times New Roman"/>
          <w:sz w:val="24"/>
          <w:szCs w:val="24"/>
        </w:rPr>
        <w:t>История Нового времени</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172"/>
        <w:gridCol w:w="992"/>
        <w:gridCol w:w="992"/>
      </w:tblGrid>
      <w:tr w:rsidR="00E863B1" w:rsidRPr="006E0D94" w:rsidTr="00933C00">
        <w:trPr>
          <w:trHeight w:val="828"/>
        </w:trPr>
        <w:tc>
          <w:tcPr>
            <w:tcW w:w="583" w:type="dxa"/>
            <w:shd w:val="clear" w:color="auto" w:fill="auto"/>
          </w:tcPr>
          <w:p w:rsidR="00E863B1" w:rsidRPr="006E0D94" w:rsidRDefault="00E863B1" w:rsidP="00E55E8B">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 п/п</w:t>
            </w:r>
          </w:p>
        </w:tc>
        <w:tc>
          <w:tcPr>
            <w:tcW w:w="8172" w:type="dxa"/>
            <w:shd w:val="clear" w:color="auto" w:fill="auto"/>
          </w:tcPr>
          <w:p w:rsidR="00E863B1" w:rsidRPr="006E0D94" w:rsidRDefault="00E863B1" w:rsidP="00E55E8B">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Название раздела и тем курса</w:t>
            </w:r>
          </w:p>
        </w:tc>
        <w:tc>
          <w:tcPr>
            <w:tcW w:w="992" w:type="dxa"/>
          </w:tcPr>
          <w:p w:rsidR="00E863B1" w:rsidRPr="006E0D94" w:rsidRDefault="00E55E8B" w:rsidP="00E55E8B">
            <w:pPr>
              <w:tabs>
                <w:tab w:val="left" w:pos="284"/>
              </w:tabs>
              <w:spacing w:after="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w:t>
            </w:r>
            <w:r w:rsidR="00E863B1" w:rsidRPr="006E0D94">
              <w:rPr>
                <w:rFonts w:ascii="Times New Roman" w:eastAsia="Times New Roman" w:hAnsi="Times New Roman" w:cs="Times New Roman"/>
                <w:b/>
                <w:sz w:val="24"/>
                <w:szCs w:val="24"/>
              </w:rPr>
              <w:t>во часов</w:t>
            </w:r>
          </w:p>
        </w:tc>
        <w:tc>
          <w:tcPr>
            <w:tcW w:w="992" w:type="dxa"/>
          </w:tcPr>
          <w:p w:rsidR="00E863B1" w:rsidRPr="006E0D94" w:rsidRDefault="00E863B1" w:rsidP="00E55E8B">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К</w:t>
            </w:r>
            <w:r w:rsidR="00E55E8B">
              <w:rPr>
                <w:rFonts w:ascii="Times New Roman" w:eastAsia="Times New Roman" w:hAnsi="Times New Roman" w:cs="Times New Roman"/>
                <w:b/>
                <w:sz w:val="24"/>
                <w:szCs w:val="24"/>
              </w:rPr>
              <w:t>/</w:t>
            </w:r>
            <w:r w:rsidRPr="006E0D94">
              <w:rPr>
                <w:rFonts w:ascii="Times New Roman" w:eastAsia="Times New Roman" w:hAnsi="Times New Roman" w:cs="Times New Roman"/>
                <w:b/>
                <w:sz w:val="24"/>
                <w:szCs w:val="24"/>
              </w:rPr>
              <w:t xml:space="preserve"> р</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c>
          <w:tcPr>
            <w:tcW w:w="8172"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color w:val="000000"/>
                <w:sz w:val="24"/>
                <w:szCs w:val="24"/>
              </w:rPr>
              <w:t>Мир в начале Нового времени. Великие географические открытия. Возрождение. Реформация</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16</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 xml:space="preserve">2 </w:t>
            </w:r>
          </w:p>
        </w:tc>
        <w:tc>
          <w:tcPr>
            <w:tcW w:w="8172"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color w:val="000000"/>
                <w:sz w:val="24"/>
                <w:szCs w:val="24"/>
              </w:rPr>
              <w:t>Первые революции Нового времени. Международные отношения (борьба за первенство в Европе и в колониях)</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7</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tc>
        <w:tc>
          <w:tcPr>
            <w:tcW w:w="8172"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color w:val="000000"/>
                <w:sz w:val="24"/>
                <w:szCs w:val="24"/>
              </w:rPr>
              <w:t>Традиционные общества Востока. Начало европейской колонизации</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4</w:t>
            </w:r>
          </w:p>
        </w:tc>
        <w:tc>
          <w:tcPr>
            <w:tcW w:w="8172"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 xml:space="preserve">Повторение </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2</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r>
      <w:tr w:rsidR="00E863B1" w:rsidRPr="006E0D94" w:rsidTr="00933C00">
        <w:tc>
          <w:tcPr>
            <w:tcW w:w="8755" w:type="dxa"/>
            <w:gridSpan w:val="2"/>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ИТОГО</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28</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3</w:t>
            </w:r>
          </w:p>
        </w:tc>
      </w:tr>
    </w:tbl>
    <w:p w:rsidR="00E863B1" w:rsidRPr="006E0D94" w:rsidRDefault="00E863B1" w:rsidP="00E863B1">
      <w:pPr>
        <w:tabs>
          <w:tab w:val="left" w:pos="284"/>
        </w:tabs>
        <w:spacing w:after="0" w:line="240" w:lineRule="auto"/>
        <w:ind w:left="142" w:hanging="142"/>
        <w:rPr>
          <w:rFonts w:ascii="Times New Roman" w:hAnsi="Times New Roman" w:cs="Times New Roman"/>
          <w:sz w:val="24"/>
          <w:szCs w:val="24"/>
        </w:rPr>
      </w:pPr>
    </w:p>
    <w:p w:rsidR="00E863B1" w:rsidRPr="006E0D94" w:rsidRDefault="00E863B1" w:rsidP="00E863B1">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История России</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172"/>
        <w:gridCol w:w="992"/>
        <w:gridCol w:w="992"/>
      </w:tblGrid>
      <w:tr w:rsidR="00E55E8B" w:rsidRPr="006E0D94" w:rsidTr="00933C00">
        <w:trPr>
          <w:trHeight w:val="828"/>
        </w:trPr>
        <w:tc>
          <w:tcPr>
            <w:tcW w:w="583" w:type="dxa"/>
            <w:shd w:val="clear" w:color="auto" w:fill="auto"/>
          </w:tcPr>
          <w:p w:rsidR="00E55E8B" w:rsidRPr="006E0D94" w:rsidRDefault="00E55E8B" w:rsidP="00933C00">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 п/п</w:t>
            </w:r>
          </w:p>
        </w:tc>
        <w:tc>
          <w:tcPr>
            <w:tcW w:w="8172" w:type="dxa"/>
            <w:shd w:val="clear" w:color="auto" w:fill="auto"/>
          </w:tcPr>
          <w:p w:rsidR="00E55E8B" w:rsidRPr="006E0D94" w:rsidRDefault="00E55E8B" w:rsidP="00933C00">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Название раздела и тем курса</w:t>
            </w:r>
          </w:p>
        </w:tc>
        <w:tc>
          <w:tcPr>
            <w:tcW w:w="992" w:type="dxa"/>
          </w:tcPr>
          <w:p w:rsidR="00E55E8B" w:rsidRPr="006E0D94" w:rsidRDefault="00E55E8B" w:rsidP="00933C00">
            <w:pPr>
              <w:tabs>
                <w:tab w:val="left" w:pos="284"/>
              </w:tabs>
              <w:spacing w:after="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w:t>
            </w:r>
            <w:r w:rsidRPr="006E0D94">
              <w:rPr>
                <w:rFonts w:ascii="Times New Roman" w:eastAsia="Times New Roman" w:hAnsi="Times New Roman" w:cs="Times New Roman"/>
                <w:b/>
                <w:sz w:val="24"/>
                <w:szCs w:val="24"/>
              </w:rPr>
              <w:t>во часов</w:t>
            </w:r>
          </w:p>
        </w:tc>
        <w:tc>
          <w:tcPr>
            <w:tcW w:w="992" w:type="dxa"/>
          </w:tcPr>
          <w:p w:rsidR="00E55E8B" w:rsidRPr="006E0D94" w:rsidRDefault="00E55E8B" w:rsidP="00933C00">
            <w:pPr>
              <w:tabs>
                <w:tab w:val="left" w:pos="284"/>
              </w:tabs>
              <w:spacing w:after="0" w:line="240" w:lineRule="auto"/>
              <w:ind w:left="142" w:hanging="142"/>
              <w:jc w:val="center"/>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w:t>
            </w:r>
            <w:r w:rsidRPr="006E0D94">
              <w:rPr>
                <w:rFonts w:ascii="Times New Roman" w:eastAsia="Times New Roman" w:hAnsi="Times New Roman" w:cs="Times New Roman"/>
                <w:b/>
                <w:sz w:val="24"/>
                <w:szCs w:val="24"/>
              </w:rPr>
              <w:t xml:space="preserve"> р</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c>
          <w:tcPr>
            <w:tcW w:w="8172"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 xml:space="preserve">Россия в </w:t>
            </w:r>
            <w:r w:rsidRPr="006E0D94">
              <w:rPr>
                <w:rFonts w:ascii="Times New Roman" w:eastAsia="Times New Roman" w:hAnsi="Times New Roman" w:cs="Times New Roman"/>
                <w:sz w:val="24"/>
                <w:szCs w:val="24"/>
                <w:lang w:val="en-US"/>
              </w:rPr>
              <w:t xml:space="preserve">XVI </w:t>
            </w:r>
            <w:r w:rsidRPr="006E0D94">
              <w:rPr>
                <w:rFonts w:ascii="Times New Roman" w:eastAsia="Times New Roman" w:hAnsi="Times New Roman" w:cs="Times New Roman"/>
                <w:sz w:val="24"/>
                <w:szCs w:val="24"/>
              </w:rPr>
              <w:t>веке</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20</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2</w:t>
            </w:r>
          </w:p>
        </w:tc>
        <w:tc>
          <w:tcPr>
            <w:tcW w:w="8172"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 xml:space="preserve">Россия в </w:t>
            </w:r>
            <w:r w:rsidRPr="006E0D94">
              <w:rPr>
                <w:rFonts w:ascii="Times New Roman" w:eastAsia="Times New Roman" w:hAnsi="Times New Roman" w:cs="Times New Roman"/>
                <w:sz w:val="24"/>
                <w:szCs w:val="24"/>
                <w:lang w:val="en-US"/>
              </w:rPr>
              <w:t>XVII</w:t>
            </w:r>
            <w:r w:rsidRPr="006E0D94">
              <w:rPr>
                <w:rFonts w:ascii="Times New Roman" w:eastAsia="Times New Roman" w:hAnsi="Times New Roman" w:cs="Times New Roman"/>
                <w:sz w:val="24"/>
                <w:szCs w:val="24"/>
              </w:rPr>
              <w:t xml:space="preserve"> веке</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18</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r>
      <w:tr w:rsidR="00E863B1" w:rsidRPr="006E0D94" w:rsidTr="00933C00">
        <w:tc>
          <w:tcPr>
            <w:tcW w:w="583" w:type="dxa"/>
            <w:shd w:val="clear" w:color="auto" w:fill="auto"/>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3</w:t>
            </w:r>
          </w:p>
        </w:tc>
        <w:tc>
          <w:tcPr>
            <w:tcW w:w="8172" w:type="dxa"/>
            <w:shd w:val="clear" w:color="auto" w:fill="auto"/>
          </w:tcPr>
          <w:p w:rsidR="00E863B1" w:rsidRPr="006E0D94" w:rsidRDefault="00E863B1" w:rsidP="00933C00">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Повторение</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2</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sz w:val="24"/>
                <w:szCs w:val="24"/>
              </w:rPr>
            </w:pPr>
            <w:r w:rsidRPr="006E0D94">
              <w:rPr>
                <w:rFonts w:ascii="Times New Roman" w:eastAsia="Times New Roman" w:hAnsi="Times New Roman" w:cs="Times New Roman"/>
                <w:sz w:val="24"/>
                <w:szCs w:val="24"/>
              </w:rPr>
              <w:t>1</w:t>
            </w:r>
          </w:p>
        </w:tc>
      </w:tr>
      <w:tr w:rsidR="00E863B1" w:rsidRPr="006E0D94" w:rsidTr="00933C00">
        <w:tc>
          <w:tcPr>
            <w:tcW w:w="8755" w:type="dxa"/>
            <w:gridSpan w:val="2"/>
            <w:shd w:val="clear" w:color="auto" w:fill="auto"/>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r w:rsidRPr="006E0D94">
              <w:rPr>
                <w:rFonts w:ascii="Times New Roman" w:hAnsi="Times New Roman" w:cs="Times New Roman"/>
                <w:b/>
                <w:sz w:val="24"/>
                <w:szCs w:val="24"/>
              </w:rPr>
              <w:t>ИТОГО</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40</w:t>
            </w:r>
          </w:p>
        </w:tc>
        <w:tc>
          <w:tcPr>
            <w:tcW w:w="992"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sz w:val="24"/>
                <w:szCs w:val="24"/>
              </w:rPr>
            </w:pPr>
            <w:r w:rsidRPr="006E0D94">
              <w:rPr>
                <w:rFonts w:ascii="Times New Roman" w:eastAsia="Times New Roman" w:hAnsi="Times New Roman" w:cs="Times New Roman"/>
                <w:b/>
                <w:sz w:val="24"/>
                <w:szCs w:val="24"/>
              </w:rPr>
              <w:t>3</w:t>
            </w:r>
          </w:p>
        </w:tc>
      </w:tr>
    </w:tbl>
    <w:p w:rsidR="00E863B1" w:rsidRPr="006E0D94" w:rsidRDefault="00E863B1" w:rsidP="00E863B1">
      <w:pPr>
        <w:pStyle w:val="a3"/>
        <w:tabs>
          <w:tab w:val="left" w:pos="284"/>
        </w:tabs>
        <w:spacing w:after="0" w:line="240" w:lineRule="auto"/>
        <w:ind w:left="142"/>
        <w:rPr>
          <w:rFonts w:ascii="Times New Roman" w:hAnsi="Times New Roman"/>
          <w:sz w:val="24"/>
          <w:szCs w:val="24"/>
        </w:rPr>
      </w:pPr>
    </w:p>
    <w:p w:rsidR="00E863B1" w:rsidRPr="006E0D94" w:rsidRDefault="00E863B1" w:rsidP="00E863B1">
      <w:pPr>
        <w:spacing w:line="240" w:lineRule="auto"/>
        <w:rPr>
          <w:rFonts w:ascii="Times New Roman" w:eastAsia="Times New Roman" w:hAnsi="Times New Roman" w:cs="Times New Roman"/>
          <w:sz w:val="24"/>
          <w:szCs w:val="24"/>
        </w:rPr>
      </w:pPr>
      <w:r w:rsidRPr="006E0D94">
        <w:rPr>
          <w:rFonts w:ascii="Times New Roman" w:hAnsi="Times New Roman" w:cs="Times New Roman"/>
          <w:sz w:val="24"/>
          <w:szCs w:val="24"/>
        </w:rPr>
        <w:br w:type="page"/>
      </w:r>
    </w:p>
    <w:p w:rsidR="00E863B1" w:rsidRPr="006E0D94" w:rsidRDefault="00E863B1" w:rsidP="00E863B1">
      <w:pPr>
        <w:pStyle w:val="a3"/>
        <w:numPr>
          <w:ilvl w:val="0"/>
          <w:numId w:val="15"/>
        </w:numPr>
        <w:tabs>
          <w:tab w:val="left" w:pos="284"/>
        </w:tabs>
        <w:spacing w:after="0" w:line="240" w:lineRule="auto"/>
        <w:ind w:left="142" w:hanging="142"/>
        <w:rPr>
          <w:rFonts w:ascii="Times New Roman" w:hAnsi="Times New Roman"/>
          <w:sz w:val="24"/>
          <w:szCs w:val="24"/>
        </w:rPr>
      </w:pPr>
      <w:r w:rsidRPr="006E0D94">
        <w:rPr>
          <w:rFonts w:ascii="Times New Roman" w:hAnsi="Times New Roman"/>
          <w:sz w:val="24"/>
          <w:szCs w:val="24"/>
        </w:rPr>
        <w:lastRenderedPageBreak/>
        <w:t>Календарно-тематическое планирование по истории 7 класс</w:t>
      </w:r>
    </w:p>
    <w:tbl>
      <w:tblPr>
        <w:tblW w:w="1079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44"/>
        <w:gridCol w:w="850"/>
        <w:gridCol w:w="851"/>
        <w:gridCol w:w="5954"/>
        <w:gridCol w:w="1134"/>
        <w:gridCol w:w="1134"/>
      </w:tblGrid>
      <w:tr w:rsidR="00E863B1" w:rsidRPr="006E0D94" w:rsidTr="00933C00">
        <w:trPr>
          <w:trHeight w:val="227"/>
        </w:trPr>
        <w:tc>
          <w:tcPr>
            <w:tcW w:w="824" w:type="dxa"/>
            <w:vMerge w:val="restart"/>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sz w:val="24"/>
                <w:szCs w:val="24"/>
              </w:rPr>
            </w:pPr>
            <w:r w:rsidRPr="006E0D94">
              <w:rPr>
                <w:rFonts w:ascii="Times New Roman" w:eastAsia="Times New Roman" w:hAnsi="Times New Roman" w:cs="Times New Roman"/>
                <w:b/>
                <w:bCs/>
                <w:color w:val="000000"/>
                <w:sz w:val="24"/>
                <w:szCs w:val="24"/>
              </w:rPr>
              <w:t>№ п/п</w:t>
            </w:r>
          </w:p>
        </w:tc>
        <w:tc>
          <w:tcPr>
            <w:tcW w:w="1745" w:type="dxa"/>
            <w:gridSpan w:val="3"/>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r w:rsidRPr="006E0D94">
              <w:rPr>
                <w:rFonts w:ascii="Times New Roman" w:hAnsi="Times New Roman" w:cs="Times New Roman"/>
                <w:b/>
                <w:sz w:val="24"/>
                <w:szCs w:val="24"/>
              </w:rPr>
              <w:t>Дата проведения</w:t>
            </w:r>
          </w:p>
        </w:tc>
        <w:tc>
          <w:tcPr>
            <w:tcW w:w="5954" w:type="dxa"/>
            <w:vMerge w:val="restart"/>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sz w:val="24"/>
                <w:szCs w:val="24"/>
              </w:rPr>
            </w:pPr>
            <w:r w:rsidRPr="006E0D94">
              <w:rPr>
                <w:rFonts w:ascii="Times New Roman" w:hAnsi="Times New Roman" w:cs="Times New Roman"/>
                <w:b/>
                <w:sz w:val="24"/>
                <w:szCs w:val="24"/>
              </w:rPr>
              <w:t>Наименование разделов и тем</w:t>
            </w:r>
          </w:p>
        </w:tc>
        <w:tc>
          <w:tcPr>
            <w:tcW w:w="1134" w:type="dxa"/>
            <w:vMerge w:val="restart"/>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sz w:val="24"/>
                <w:szCs w:val="24"/>
              </w:rPr>
            </w:pPr>
            <w:r w:rsidRPr="006E0D94">
              <w:rPr>
                <w:rFonts w:ascii="Times New Roman" w:eastAsia="Times New Roman" w:hAnsi="Times New Roman" w:cs="Times New Roman"/>
                <w:b/>
                <w:bCs/>
                <w:color w:val="000000"/>
                <w:sz w:val="24"/>
                <w:szCs w:val="24"/>
              </w:rPr>
              <w:t>Количество часов</w:t>
            </w:r>
          </w:p>
        </w:tc>
        <w:tc>
          <w:tcPr>
            <w:tcW w:w="1134" w:type="dxa"/>
            <w:vMerge w:val="restart"/>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Задание учебника</w:t>
            </w:r>
          </w:p>
        </w:tc>
      </w:tr>
      <w:tr w:rsidR="00E863B1" w:rsidRPr="006E0D94" w:rsidTr="00933C00">
        <w:trPr>
          <w:trHeight w:val="227"/>
        </w:trPr>
        <w:tc>
          <w:tcPr>
            <w:tcW w:w="824" w:type="dxa"/>
            <w:vMerge/>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r w:rsidRPr="006E0D94">
              <w:rPr>
                <w:rFonts w:ascii="Times New Roman" w:hAnsi="Times New Roman" w:cs="Times New Roman"/>
                <w:b/>
                <w:sz w:val="24"/>
                <w:szCs w:val="24"/>
              </w:rPr>
              <w:t>План</w:t>
            </w:r>
          </w:p>
        </w:tc>
        <w:tc>
          <w:tcPr>
            <w:tcW w:w="851" w:type="dxa"/>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r w:rsidRPr="006E0D94">
              <w:rPr>
                <w:rFonts w:ascii="Times New Roman" w:hAnsi="Times New Roman" w:cs="Times New Roman"/>
                <w:b/>
                <w:sz w:val="24"/>
                <w:szCs w:val="24"/>
              </w:rPr>
              <w:t>Факт</w:t>
            </w:r>
          </w:p>
        </w:tc>
        <w:tc>
          <w:tcPr>
            <w:tcW w:w="5954" w:type="dxa"/>
            <w:vMerge/>
            <w:shd w:val="clear" w:color="auto" w:fill="auto"/>
            <w:hideMark/>
          </w:tcPr>
          <w:p w:rsidR="00E863B1" w:rsidRPr="006E0D94" w:rsidRDefault="00E863B1" w:rsidP="00933C00">
            <w:pPr>
              <w:tabs>
                <w:tab w:val="left" w:pos="284"/>
              </w:tabs>
              <w:spacing w:after="0" w:line="240" w:lineRule="auto"/>
              <w:ind w:left="142" w:hanging="142"/>
              <w:rPr>
                <w:rFonts w:ascii="Times New Roman" w:hAnsi="Times New Roman" w:cs="Times New Roman"/>
                <w:b/>
                <w:sz w:val="24"/>
                <w:szCs w:val="24"/>
              </w:rPr>
            </w:pPr>
          </w:p>
        </w:tc>
        <w:tc>
          <w:tcPr>
            <w:tcW w:w="1134" w:type="dxa"/>
            <w:vMerge/>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sz w:val="24"/>
                <w:szCs w:val="24"/>
              </w:rPr>
            </w:pPr>
          </w:p>
        </w:tc>
        <w:tc>
          <w:tcPr>
            <w:tcW w:w="1134" w:type="dxa"/>
            <w:vMerge/>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bCs/>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7699" w:type="dxa"/>
            <w:gridSpan w:val="4"/>
            <w:vAlign w:val="center"/>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Мир в начале Нового времени. Великие географические открытия. Возрождение. Реформация</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16</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Введение. От средневековья к Новому времени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Технические открытия и выход к Мировому океану</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Встреча миров. Великие географические открытия и их последствия.</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Усиление королевской власти в 16-17 веках. Абсолютизм в Европе</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Дух предпринимательства преобразует экономику</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 xml:space="preserve">Европейское общество в раннее Новое время.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Повседневная жизнь</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Великие гуманисты Европы</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Мир художественной культуры Возрождения</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Мир художественной культуры Возрождения</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Рождение новой европейской науки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Начало Реформации в Европе. Обновление христианства</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Распространение Реформации в Европе. Контрреформация.</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Королевская власть и реформация в Англии. Борьба за господство на морях</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Религиозные войны и укрепление абсолютной монархии во Франции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Повторение, обобщение и систематизация знаний по изученной теме</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r w:rsidR="00933C00">
              <w:rPr>
                <w:rFonts w:ascii="Times New Roman" w:eastAsia="Times New Roman" w:hAnsi="Times New Roman" w:cs="Times New Roman"/>
                <w:color w:val="000000"/>
                <w:sz w:val="24"/>
                <w:szCs w:val="24"/>
              </w:rPr>
              <w:t>123ува и</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7699" w:type="dxa"/>
            <w:gridSpan w:val="4"/>
            <w:vAlign w:val="center"/>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Первые революции Нового времени. Международные отношения (борьба за первенство в Европе и в колониях)</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7</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Освободительная война в Нидерландах. Рождение Республики Соединенных провинций</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Парламент против короля. Революция в Англии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 xml:space="preserve"> Парламент против короля. Революция в Англии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Путь к парламентской монархии.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 xml:space="preserve">Международные отношения в </w:t>
            </w:r>
            <w:r w:rsidRPr="006E0D94">
              <w:rPr>
                <w:rFonts w:ascii="Times New Roman" w:eastAsia="Times New Roman" w:hAnsi="Times New Roman" w:cs="Times New Roman"/>
                <w:color w:val="000000"/>
                <w:sz w:val="24"/>
                <w:szCs w:val="24"/>
                <w:lang w:val="en-US"/>
              </w:rPr>
              <w:t>XVI</w:t>
            </w:r>
            <w:r w:rsidRPr="006E0D94">
              <w:rPr>
                <w:rFonts w:ascii="Times New Roman" w:eastAsia="Times New Roman" w:hAnsi="Times New Roman" w:cs="Times New Roman"/>
                <w:color w:val="000000"/>
                <w:sz w:val="24"/>
                <w:szCs w:val="24"/>
              </w:rPr>
              <w:t>-</w:t>
            </w:r>
            <w:r w:rsidRPr="006E0D94">
              <w:rPr>
                <w:rFonts w:ascii="Times New Roman" w:eastAsia="Times New Roman" w:hAnsi="Times New Roman" w:cs="Times New Roman"/>
                <w:color w:val="000000"/>
                <w:sz w:val="24"/>
                <w:szCs w:val="24"/>
                <w:lang w:val="en-US"/>
              </w:rPr>
              <w:t>XVII</w:t>
            </w:r>
            <w:r w:rsidRPr="006E0D94">
              <w:rPr>
                <w:rFonts w:ascii="Times New Roman" w:eastAsia="Times New Roman" w:hAnsi="Times New Roman" w:cs="Times New Roman"/>
                <w:color w:val="000000"/>
                <w:sz w:val="24"/>
                <w:szCs w:val="24"/>
              </w:rPr>
              <w:t xml:space="preserve"> вв.</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 xml:space="preserve">Международные отношения в </w:t>
            </w:r>
            <w:r w:rsidRPr="006E0D94">
              <w:rPr>
                <w:rFonts w:ascii="Times New Roman" w:eastAsia="Times New Roman" w:hAnsi="Times New Roman" w:cs="Times New Roman"/>
                <w:color w:val="000000"/>
                <w:sz w:val="24"/>
                <w:szCs w:val="24"/>
                <w:lang w:val="en-US"/>
              </w:rPr>
              <w:t>XVI</w:t>
            </w:r>
            <w:r w:rsidRPr="006E0D94">
              <w:rPr>
                <w:rFonts w:ascii="Times New Roman" w:eastAsia="Times New Roman" w:hAnsi="Times New Roman" w:cs="Times New Roman"/>
                <w:color w:val="000000"/>
                <w:sz w:val="24"/>
                <w:szCs w:val="24"/>
              </w:rPr>
              <w:t>-</w:t>
            </w:r>
            <w:r w:rsidRPr="006E0D94">
              <w:rPr>
                <w:rFonts w:ascii="Times New Roman" w:eastAsia="Times New Roman" w:hAnsi="Times New Roman" w:cs="Times New Roman"/>
                <w:color w:val="000000"/>
                <w:sz w:val="24"/>
                <w:szCs w:val="24"/>
                <w:lang w:val="en-US"/>
              </w:rPr>
              <w:t>XVII</w:t>
            </w:r>
            <w:r w:rsidRPr="006E0D94">
              <w:rPr>
                <w:rFonts w:ascii="Times New Roman" w:eastAsia="Times New Roman" w:hAnsi="Times New Roman" w:cs="Times New Roman"/>
                <w:color w:val="000000"/>
                <w:sz w:val="24"/>
                <w:szCs w:val="24"/>
              </w:rPr>
              <w:t xml:space="preserve"> вв.</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Повторение, обобщение и систематизация знаний по изученной теме</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7699" w:type="dxa"/>
            <w:gridSpan w:val="4"/>
            <w:vAlign w:val="center"/>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Традиционные общества Востока. Начало европейской колонизации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3</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Государства Востока: традиционное общество в эпоху раннего Нового времени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Государства Востока. Начало европейской колонизации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Повторение, обобщение и систематизация знаний по изученной теме</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7699" w:type="dxa"/>
            <w:gridSpan w:val="4"/>
            <w:vAlign w:val="center"/>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 xml:space="preserve">Повторение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2</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 xml:space="preserve">Обобщение «История Нового времени 1500-1700г»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24" w:type="dxa"/>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94" w:type="dxa"/>
            <w:gridSpan w:val="2"/>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 xml:space="preserve"> Контрольная работа «История Нового времени 1500-1700г»</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9657" w:type="dxa"/>
            <w:gridSpan w:val="6"/>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История России</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r>
      <w:tr w:rsidR="00E863B1" w:rsidRPr="006E0D94" w:rsidTr="00933C00">
        <w:trPr>
          <w:trHeight w:val="227"/>
        </w:trPr>
        <w:tc>
          <w:tcPr>
            <w:tcW w:w="868" w:type="dxa"/>
            <w:gridSpan w:val="2"/>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c>
          <w:tcPr>
            <w:tcW w:w="7655" w:type="dxa"/>
            <w:gridSpan w:val="3"/>
            <w:shd w:val="clear" w:color="auto" w:fill="auto"/>
            <w:vAlign w:val="center"/>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 xml:space="preserve">Россия в </w:t>
            </w:r>
            <w:r w:rsidRPr="006E0D94">
              <w:rPr>
                <w:rFonts w:ascii="Times New Roman" w:eastAsia="Times New Roman" w:hAnsi="Times New Roman" w:cs="Times New Roman"/>
                <w:b/>
                <w:color w:val="000000"/>
                <w:sz w:val="24"/>
                <w:szCs w:val="24"/>
                <w:lang w:val="en-US"/>
              </w:rPr>
              <w:t xml:space="preserve">XVI </w:t>
            </w:r>
            <w:r w:rsidRPr="006E0D94">
              <w:rPr>
                <w:rFonts w:ascii="Times New Roman" w:eastAsia="Times New Roman" w:hAnsi="Times New Roman" w:cs="Times New Roman"/>
                <w:b/>
                <w:color w:val="000000"/>
                <w:sz w:val="24"/>
                <w:szCs w:val="24"/>
              </w:rPr>
              <w:t xml:space="preserve"> веке</w:t>
            </w:r>
          </w:p>
        </w:tc>
        <w:tc>
          <w:tcPr>
            <w:tcW w:w="1134" w:type="dxa"/>
            <w:shd w:val="clear" w:color="auto" w:fill="auto"/>
            <w:vAlign w:val="center"/>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20</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Мир и Россия в начале эпохи Великих географических открытий.</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Территория, население и хозяйство России в начале XVI века.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 w:val="left" w:pos="1155"/>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Формирование единых государств в Европе и России.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 w:val="left" w:pos="930"/>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Российское государство в первой трети XVI века.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Внешняя политика Российского государства  в первой трети XVI века.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Начало  правления Ивана IV. Реформы Избранной рады.</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 w:val="left" w:pos="930"/>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Начало  правления Ивана IV. Реформы Избранной рады.</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Государства Поволжья, Северного Причерноморья, Сибири в середине XVI века.</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Государства Поволжья, Северного Причерноморья, Сибири в середине XVI века.</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Внешняя политика России во второй половине XVI века.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 w:val="left" w:pos="608"/>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Внешняя политика России во второй половине XVI века.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color w:val="000000"/>
                <w:sz w:val="24"/>
                <w:szCs w:val="24"/>
              </w:rPr>
            </w:pPr>
            <w:r w:rsidRPr="006E0D94">
              <w:rPr>
                <w:rFonts w:ascii="Times New Roman" w:hAnsi="Times New Roman" w:cs="Times New Roman"/>
                <w:color w:val="000000"/>
                <w:sz w:val="24"/>
                <w:szCs w:val="24"/>
              </w:rPr>
              <w:t>Российское общество в XVI веке.: "служилые" и "тяглые".</w:t>
            </w:r>
          </w:p>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b/>
                <w:i/>
                <w:color w:val="FF0000"/>
                <w:sz w:val="24"/>
                <w:szCs w:val="24"/>
              </w:rPr>
            </w:pP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1B02DB"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color w:val="000000"/>
                <w:sz w:val="24"/>
                <w:szCs w:val="24"/>
              </w:rPr>
            </w:pPr>
            <w:r w:rsidRPr="006E0D94">
              <w:rPr>
                <w:rFonts w:ascii="Times New Roman" w:hAnsi="Times New Roman" w:cs="Times New Roman"/>
                <w:color w:val="000000"/>
                <w:sz w:val="24"/>
                <w:szCs w:val="24"/>
              </w:rPr>
              <w:t>Российское общество в XVI веке.: "служилые" и "тяглые".</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 w:val="left" w:pos="323"/>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Опричнина.</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1B02DB" w:rsidRDefault="00E863B1" w:rsidP="001B02DB">
            <w:pPr>
              <w:tabs>
                <w:tab w:val="left" w:pos="284"/>
                <w:tab w:val="left" w:pos="323"/>
              </w:tabs>
              <w:autoSpaceDE w:val="0"/>
              <w:autoSpaceDN w:val="0"/>
              <w:adjustRightInd w:val="0"/>
              <w:spacing w:after="0" w:line="240" w:lineRule="auto"/>
              <w:ind w:left="142" w:hanging="142"/>
              <w:rPr>
                <w:rFonts w:ascii="Times New Roman" w:hAnsi="Times New Roman" w:cs="Times New Roman"/>
                <w:color w:val="000000"/>
                <w:sz w:val="24"/>
                <w:szCs w:val="24"/>
              </w:rPr>
            </w:pPr>
            <w:r w:rsidRPr="006E0D94">
              <w:rPr>
                <w:rFonts w:ascii="Times New Roman" w:hAnsi="Times New Roman" w:cs="Times New Roman"/>
                <w:color w:val="000000"/>
                <w:sz w:val="24"/>
                <w:szCs w:val="24"/>
              </w:rPr>
              <w:t>Опричнина.</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 w:val="left" w:pos="323"/>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Россия в конце XVI века.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 w:val="left" w:pos="323"/>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Церковь и государство в XVI веке.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72"/>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Культура и повседневная жизнь народов России в XVI веке.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72"/>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Культура и повседневная жизнь народов России в XVI веке.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72"/>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Обобщающее повторение   по теме "Россия в XVI веке".  Контроль знаний.</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c>
          <w:tcPr>
            <w:tcW w:w="7655" w:type="dxa"/>
            <w:gridSpan w:val="3"/>
            <w:vAlign w:val="center"/>
          </w:tcPr>
          <w:p w:rsidR="00E863B1" w:rsidRPr="006E0D94" w:rsidRDefault="00E863B1" w:rsidP="00933C00">
            <w:pPr>
              <w:tabs>
                <w:tab w:val="left" w:pos="72"/>
                <w:tab w:val="left" w:pos="284"/>
              </w:tabs>
              <w:autoSpaceDE w:val="0"/>
              <w:autoSpaceDN w:val="0"/>
              <w:adjustRightInd w:val="0"/>
              <w:spacing w:after="0" w:line="240" w:lineRule="auto"/>
              <w:ind w:left="142" w:hanging="142"/>
              <w:rPr>
                <w:rFonts w:ascii="Times New Roman" w:hAnsi="Times New Roman" w:cs="Times New Roman"/>
                <w:b/>
                <w:color w:val="000000"/>
                <w:sz w:val="24"/>
                <w:szCs w:val="24"/>
              </w:rPr>
            </w:pPr>
            <w:r w:rsidRPr="006E0D94">
              <w:rPr>
                <w:rFonts w:ascii="Times New Roman" w:hAnsi="Times New Roman" w:cs="Times New Roman"/>
                <w:b/>
                <w:color w:val="000000"/>
                <w:sz w:val="24"/>
                <w:szCs w:val="24"/>
              </w:rPr>
              <w:t xml:space="preserve">Россия в </w:t>
            </w:r>
            <w:r w:rsidRPr="006E0D94">
              <w:rPr>
                <w:rFonts w:ascii="Times New Roman" w:hAnsi="Times New Roman" w:cs="Times New Roman"/>
                <w:b/>
                <w:color w:val="000000"/>
                <w:sz w:val="24"/>
                <w:szCs w:val="24"/>
                <w:lang w:val="en-US"/>
              </w:rPr>
              <w:t>XVII</w:t>
            </w:r>
            <w:r w:rsidRPr="006E0D94">
              <w:rPr>
                <w:rFonts w:ascii="Times New Roman" w:hAnsi="Times New Roman" w:cs="Times New Roman"/>
                <w:b/>
                <w:color w:val="000000"/>
                <w:sz w:val="24"/>
                <w:szCs w:val="24"/>
              </w:rPr>
              <w:t xml:space="preserve"> веке</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18</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72"/>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Внешнеполитические связи России с Европой и Азией в конце  XVI  -начале XVII века.</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72"/>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sz w:val="24"/>
                <w:szCs w:val="24"/>
              </w:rPr>
              <w:t>Смута в Российском государстве.</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1B02DB" w:rsidRDefault="00E863B1" w:rsidP="001B02DB">
            <w:pPr>
              <w:tabs>
                <w:tab w:val="left" w:pos="72"/>
                <w:tab w:val="left" w:pos="284"/>
              </w:tabs>
              <w:autoSpaceDE w:val="0"/>
              <w:autoSpaceDN w:val="0"/>
              <w:adjustRightInd w:val="0"/>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Смута в Российском государстве.</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 w:val="left" w:pos="885"/>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sz w:val="24"/>
                <w:szCs w:val="24"/>
              </w:rPr>
              <w:t>Окончание Смутного времени</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 w:val="left" w:pos="690"/>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Экономическое развитие России в XVII веке.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Россия при первых Романовых: перемены в государственном устройстве.</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Изменения в социальной структуре российского общества.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1B02DB" w:rsidRDefault="00E863B1" w:rsidP="001B02DB">
            <w:pPr>
              <w:tabs>
                <w:tab w:val="left" w:pos="284"/>
                <w:tab w:val="left" w:pos="630"/>
              </w:tabs>
              <w:autoSpaceDE w:val="0"/>
              <w:autoSpaceDN w:val="0"/>
              <w:adjustRightInd w:val="0"/>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Народные движения</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Россия в системе международных отношений.</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 w:val="left" w:pos="705"/>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Россия в системе международных отношений.</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«Под рукой» российского государя: вхождение </w:t>
            </w:r>
            <w:r w:rsidRPr="006E0D94">
              <w:rPr>
                <w:rFonts w:ascii="Times New Roman" w:hAnsi="Times New Roman" w:cs="Times New Roman"/>
                <w:color w:val="000000"/>
                <w:sz w:val="24"/>
                <w:szCs w:val="24"/>
              </w:rPr>
              <w:lastRenderedPageBreak/>
              <w:t xml:space="preserve">Украины в состав России.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lastRenderedPageBreak/>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b/>
                <w:i/>
                <w:color w:val="FF0000"/>
                <w:sz w:val="24"/>
                <w:szCs w:val="24"/>
              </w:rPr>
            </w:pPr>
            <w:r w:rsidRPr="006E0D94">
              <w:rPr>
                <w:rFonts w:ascii="Times New Roman" w:hAnsi="Times New Roman" w:cs="Times New Roman"/>
                <w:color w:val="000000"/>
                <w:sz w:val="24"/>
                <w:szCs w:val="24"/>
              </w:rPr>
              <w:t xml:space="preserve">Русская православная церковь в XVII веке. Реформа патриарха Никона и раскол.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Русские путешественники и первопроходцы XVII века.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Культура  народов России в XVII веке.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spacing w:after="0" w:line="240" w:lineRule="auto"/>
              <w:ind w:left="142" w:hanging="142"/>
              <w:rPr>
                <w:rFonts w:ascii="Times New Roman" w:hAnsi="Times New Roman" w:cs="Times New Roman"/>
                <w:b/>
                <w:i/>
                <w:color w:val="FF0000"/>
                <w:sz w:val="24"/>
                <w:szCs w:val="24"/>
              </w:rPr>
            </w:pPr>
            <w:r w:rsidRPr="006E0D94">
              <w:rPr>
                <w:rFonts w:ascii="Times New Roman" w:hAnsi="Times New Roman" w:cs="Times New Roman"/>
                <w:color w:val="000000"/>
                <w:sz w:val="24"/>
                <w:szCs w:val="24"/>
              </w:rPr>
              <w:t xml:space="preserve">Народы России в XVII веке. Сословный быт и картина мира русского человека.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Повседневная жизнь народов Украины, Поволжья,  Сибири и Северного Кавказа в XVII  веке.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1B02DB">
            <w:pPr>
              <w:tabs>
                <w:tab w:val="left" w:pos="284"/>
              </w:tabs>
              <w:autoSpaceDE w:val="0"/>
              <w:autoSpaceDN w:val="0"/>
              <w:adjustRightInd w:val="0"/>
              <w:spacing w:after="0" w:line="240" w:lineRule="auto"/>
              <w:ind w:left="142" w:hanging="142"/>
              <w:rPr>
                <w:rFonts w:ascii="Times New Roman" w:hAnsi="Times New Roman" w:cs="Times New Roman"/>
                <w:color w:val="000000"/>
                <w:sz w:val="24"/>
                <w:szCs w:val="24"/>
              </w:rPr>
            </w:pPr>
            <w:r w:rsidRPr="006E0D94">
              <w:rPr>
                <w:rFonts w:ascii="Times New Roman" w:hAnsi="Times New Roman" w:cs="Times New Roman"/>
                <w:color w:val="000000"/>
                <w:sz w:val="24"/>
                <w:szCs w:val="24"/>
              </w:rPr>
              <w:t xml:space="preserve">Повседневная жизнь народов Украины, Поволжья,  Сибири и Северного Кавказа в XVII  веке.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b/>
                <w:color w:val="FF0000"/>
                <w:sz w:val="24"/>
                <w:szCs w:val="24"/>
              </w:rPr>
            </w:pPr>
            <w:r w:rsidRPr="006E0D94">
              <w:rPr>
                <w:rFonts w:ascii="Times New Roman" w:hAnsi="Times New Roman" w:cs="Times New Roman"/>
                <w:color w:val="000000"/>
                <w:sz w:val="24"/>
                <w:szCs w:val="24"/>
              </w:rPr>
              <w:t xml:space="preserve">Обобщающее повторение   </w:t>
            </w:r>
            <w:r w:rsidRPr="006E0D94">
              <w:rPr>
                <w:rFonts w:ascii="Times New Roman" w:hAnsi="Times New Roman" w:cs="Times New Roman"/>
                <w:sz w:val="24"/>
                <w:szCs w:val="24"/>
              </w:rPr>
              <w:t xml:space="preserve">по теме «Россия в </w:t>
            </w:r>
            <w:r w:rsidRPr="006E0D94">
              <w:rPr>
                <w:rFonts w:ascii="Times New Roman" w:hAnsi="Times New Roman" w:cs="Times New Roman"/>
                <w:sz w:val="24"/>
                <w:szCs w:val="24"/>
                <w:lang w:val="en-US"/>
              </w:rPr>
              <w:t>XVII</w:t>
            </w:r>
            <w:r w:rsidRPr="006E0D94">
              <w:rPr>
                <w:rFonts w:ascii="Times New Roman" w:hAnsi="Times New Roman" w:cs="Times New Roman"/>
                <w:sz w:val="24"/>
                <w:szCs w:val="24"/>
              </w:rPr>
              <w:t xml:space="preserve"> веке»   </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c>
          <w:tcPr>
            <w:tcW w:w="7655" w:type="dxa"/>
            <w:gridSpan w:val="3"/>
            <w:vAlign w:val="center"/>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b/>
                <w:color w:val="000000"/>
                <w:sz w:val="24"/>
                <w:szCs w:val="24"/>
              </w:rPr>
            </w:pPr>
            <w:r w:rsidRPr="006E0D94">
              <w:rPr>
                <w:rFonts w:ascii="Times New Roman" w:hAnsi="Times New Roman" w:cs="Times New Roman"/>
                <w:b/>
                <w:color w:val="000000"/>
                <w:sz w:val="24"/>
                <w:szCs w:val="24"/>
              </w:rPr>
              <w:t>Повторение</w:t>
            </w:r>
          </w:p>
        </w:tc>
        <w:tc>
          <w:tcPr>
            <w:tcW w:w="1134" w:type="dxa"/>
            <w:shd w:val="clear" w:color="auto" w:fill="auto"/>
            <w:vAlign w:val="center"/>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r w:rsidRPr="006E0D94">
              <w:rPr>
                <w:rFonts w:ascii="Times New Roman" w:eastAsia="Times New Roman" w:hAnsi="Times New Roman" w:cs="Times New Roman"/>
                <w:b/>
                <w:color w:val="000000"/>
                <w:sz w:val="24"/>
                <w:szCs w:val="24"/>
              </w:rPr>
              <w:t>2</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b/>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autoSpaceDE w:val="0"/>
              <w:autoSpaceDN w:val="0"/>
              <w:adjustRightInd w:val="0"/>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Итоговая контрольная работа</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r w:rsidR="00E863B1" w:rsidRPr="006E0D94" w:rsidTr="00933C00">
        <w:trPr>
          <w:trHeight w:val="227"/>
        </w:trPr>
        <w:tc>
          <w:tcPr>
            <w:tcW w:w="868" w:type="dxa"/>
            <w:gridSpan w:val="2"/>
            <w:shd w:val="clear" w:color="auto" w:fill="auto"/>
            <w:hideMark/>
          </w:tcPr>
          <w:p w:rsidR="00E863B1" w:rsidRPr="006E0D94" w:rsidRDefault="00E863B1" w:rsidP="00E863B1">
            <w:pPr>
              <w:pStyle w:val="a3"/>
              <w:numPr>
                <w:ilvl w:val="0"/>
                <w:numId w:val="16"/>
              </w:numPr>
              <w:tabs>
                <w:tab w:val="left" w:pos="284"/>
              </w:tabs>
              <w:spacing w:after="0" w:line="240" w:lineRule="auto"/>
              <w:ind w:left="142" w:hanging="142"/>
              <w:rPr>
                <w:rFonts w:ascii="Times New Roman" w:hAnsi="Times New Roman"/>
                <w:color w:val="000000"/>
                <w:sz w:val="24"/>
                <w:szCs w:val="24"/>
              </w:rPr>
            </w:pPr>
          </w:p>
        </w:tc>
        <w:tc>
          <w:tcPr>
            <w:tcW w:w="850"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851"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c>
          <w:tcPr>
            <w:tcW w:w="5954" w:type="dxa"/>
            <w:shd w:val="clear" w:color="auto" w:fill="auto"/>
            <w:hideMark/>
          </w:tcPr>
          <w:p w:rsidR="00E863B1" w:rsidRPr="006E0D94" w:rsidRDefault="00E863B1" w:rsidP="00933C00">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Защита информационно-творческих проектов</w:t>
            </w:r>
          </w:p>
        </w:tc>
        <w:tc>
          <w:tcPr>
            <w:tcW w:w="1134" w:type="dxa"/>
            <w:shd w:val="clear" w:color="auto" w:fill="auto"/>
            <w:hideMark/>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r w:rsidRPr="006E0D94">
              <w:rPr>
                <w:rFonts w:ascii="Times New Roman" w:eastAsia="Times New Roman" w:hAnsi="Times New Roman" w:cs="Times New Roman"/>
                <w:color w:val="000000"/>
                <w:sz w:val="24"/>
                <w:szCs w:val="24"/>
              </w:rPr>
              <w:t>1</w:t>
            </w:r>
          </w:p>
        </w:tc>
        <w:tc>
          <w:tcPr>
            <w:tcW w:w="1134" w:type="dxa"/>
          </w:tcPr>
          <w:p w:rsidR="00E863B1" w:rsidRPr="006E0D94" w:rsidRDefault="00E863B1" w:rsidP="00933C00">
            <w:pPr>
              <w:tabs>
                <w:tab w:val="left" w:pos="284"/>
              </w:tabs>
              <w:spacing w:after="0" w:line="240" w:lineRule="auto"/>
              <w:ind w:left="142" w:hanging="142"/>
              <w:rPr>
                <w:rFonts w:ascii="Times New Roman" w:eastAsia="Times New Roman" w:hAnsi="Times New Roman" w:cs="Times New Roman"/>
                <w:color w:val="000000"/>
                <w:sz w:val="24"/>
                <w:szCs w:val="24"/>
              </w:rPr>
            </w:pPr>
          </w:p>
        </w:tc>
      </w:tr>
    </w:tbl>
    <w:p w:rsidR="00E863B1" w:rsidRPr="006E0D94" w:rsidRDefault="00E863B1" w:rsidP="00E863B1">
      <w:pPr>
        <w:pStyle w:val="a3"/>
        <w:tabs>
          <w:tab w:val="left" w:pos="284"/>
        </w:tabs>
        <w:spacing w:after="0" w:line="240" w:lineRule="auto"/>
        <w:ind w:left="142" w:hanging="142"/>
        <w:rPr>
          <w:rFonts w:ascii="Times New Roman" w:hAnsi="Times New Roman"/>
          <w:sz w:val="24"/>
          <w:szCs w:val="24"/>
        </w:rPr>
      </w:pPr>
    </w:p>
    <w:p w:rsidR="00E863B1" w:rsidRPr="006E0D94" w:rsidRDefault="00E863B1" w:rsidP="00E863B1">
      <w:pPr>
        <w:spacing w:line="240" w:lineRule="auto"/>
        <w:rPr>
          <w:rFonts w:ascii="Times New Roman" w:hAnsi="Times New Roman" w:cs="Times New Roman"/>
          <w:b/>
          <w:sz w:val="24"/>
          <w:szCs w:val="24"/>
        </w:rPr>
      </w:pPr>
      <w:r w:rsidRPr="006E0D94">
        <w:rPr>
          <w:rFonts w:ascii="Times New Roman" w:hAnsi="Times New Roman" w:cs="Times New Roman"/>
          <w:sz w:val="24"/>
          <w:szCs w:val="24"/>
        </w:rPr>
        <w:br w:type="page"/>
      </w:r>
      <w:r w:rsidRPr="006E0D94">
        <w:rPr>
          <w:rFonts w:ascii="Times New Roman" w:hAnsi="Times New Roman" w:cs="Times New Roman"/>
          <w:b/>
          <w:sz w:val="24"/>
          <w:szCs w:val="24"/>
        </w:rPr>
        <w:lastRenderedPageBreak/>
        <w:t>Календарно - тематическое планирование</w:t>
      </w:r>
    </w:p>
    <w:p w:rsidR="00E863B1" w:rsidRPr="006E0D94" w:rsidRDefault="00E863B1" w:rsidP="00E863B1">
      <w:pPr>
        <w:tabs>
          <w:tab w:val="left" w:pos="284"/>
          <w:tab w:val="left" w:pos="9395"/>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b/>
          <w:sz w:val="24"/>
          <w:szCs w:val="24"/>
        </w:rPr>
        <w:t>По</w:t>
      </w:r>
      <w:r>
        <w:rPr>
          <w:rFonts w:ascii="Times New Roman" w:hAnsi="Times New Roman" w:cs="Times New Roman"/>
          <w:b/>
          <w:sz w:val="24"/>
          <w:szCs w:val="24"/>
        </w:rPr>
        <w:t xml:space="preserve"> </w:t>
      </w:r>
      <w:r w:rsidRPr="006E0D94">
        <w:rPr>
          <w:rFonts w:ascii="Times New Roman" w:hAnsi="Times New Roman" w:cs="Times New Roman"/>
          <w:sz w:val="24"/>
          <w:szCs w:val="24"/>
          <w:u w:val="single"/>
        </w:rPr>
        <w:t>Истории России. Всеобщей истории</w:t>
      </w:r>
      <w:r w:rsidRPr="006E0D94">
        <w:rPr>
          <w:rFonts w:ascii="Times New Roman" w:hAnsi="Times New Roman" w:cs="Times New Roman"/>
          <w:sz w:val="24"/>
          <w:szCs w:val="24"/>
          <w:u w:val="single"/>
        </w:rPr>
        <w:tab/>
      </w:r>
    </w:p>
    <w:p w:rsidR="00E863B1" w:rsidRPr="006E0D94" w:rsidRDefault="00E863B1" w:rsidP="00E863B1">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наименование предмета, курса</w:t>
      </w:r>
    </w:p>
    <w:p w:rsidR="00E863B1" w:rsidRPr="006E0D94" w:rsidRDefault="00E863B1" w:rsidP="00E863B1">
      <w:pPr>
        <w:tabs>
          <w:tab w:val="left" w:pos="284"/>
          <w:tab w:val="left" w:pos="3137"/>
        </w:tabs>
        <w:spacing w:before="150"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Класс </w:t>
      </w:r>
      <w:r w:rsidRPr="006E0D94">
        <w:rPr>
          <w:rFonts w:ascii="Times New Roman" w:hAnsi="Times New Roman" w:cs="Times New Roman"/>
          <w:sz w:val="24"/>
          <w:szCs w:val="24"/>
          <w:u w:val="single"/>
        </w:rPr>
        <w:t xml:space="preserve"> 8</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 xml:space="preserve">Количество часов по учебному </w:t>
      </w:r>
      <w:r>
        <w:rPr>
          <w:rFonts w:ascii="Times New Roman" w:hAnsi="Times New Roman" w:cs="Times New Roman"/>
          <w:sz w:val="24"/>
          <w:szCs w:val="24"/>
        </w:rPr>
        <w:t>плану</w:t>
      </w:r>
      <w:r w:rsidRPr="006E0D94">
        <w:rPr>
          <w:rFonts w:ascii="Times New Roman" w:hAnsi="Times New Roman" w:cs="Times New Roman"/>
          <w:sz w:val="24"/>
          <w:szCs w:val="24"/>
        </w:rPr>
        <w:t>:</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Всего</w:t>
      </w:r>
      <w:r w:rsidRPr="006E0D94">
        <w:rPr>
          <w:rFonts w:ascii="Times New Roman" w:hAnsi="Times New Roman" w:cs="Times New Roman"/>
          <w:sz w:val="24"/>
          <w:szCs w:val="24"/>
          <w:u w:val="single"/>
        </w:rPr>
        <w:t xml:space="preserve"> 68</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час; в неделю</w:t>
      </w:r>
      <w:r w:rsidRPr="006E0D94">
        <w:rPr>
          <w:rFonts w:ascii="Times New Roman" w:hAnsi="Times New Roman" w:cs="Times New Roman"/>
          <w:sz w:val="24"/>
          <w:szCs w:val="24"/>
          <w:u w:val="single"/>
        </w:rPr>
        <w:tab/>
        <w:t>2</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xml:space="preserve">час. </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контрольных работ</w:t>
      </w:r>
      <w:r w:rsidRPr="006E0D94">
        <w:rPr>
          <w:rFonts w:ascii="Times New Roman" w:hAnsi="Times New Roman" w:cs="Times New Roman"/>
          <w:sz w:val="24"/>
          <w:szCs w:val="24"/>
          <w:u w:val="single"/>
        </w:rPr>
        <w:tab/>
        <w:t xml:space="preserve">  8</w:t>
      </w:r>
      <w:r w:rsidRPr="006E0D94">
        <w:rPr>
          <w:rFonts w:ascii="Times New Roman" w:hAnsi="Times New Roman" w:cs="Times New Roman"/>
          <w:sz w:val="24"/>
          <w:szCs w:val="24"/>
        </w:rPr>
        <w:t>.</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Форма промежуточной годовой аттестации: тестирование</w:t>
      </w:r>
    </w:p>
    <w:p w:rsidR="00E863B1" w:rsidRPr="006E0D94" w:rsidRDefault="00E863B1" w:rsidP="00E863B1">
      <w:pPr>
        <w:tabs>
          <w:tab w:val="left" w:pos="284"/>
          <w:tab w:val="left" w:pos="5375"/>
          <w:tab w:val="left" w:pos="9376"/>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Плановых лабораторных работ</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практических работ</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проектов</w:t>
      </w:r>
      <w:r w:rsidRPr="006E0D94">
        <w:rPr>
          <w:rFonts w:ascii="Times New Roman" w:hAnsi="Times New Roman" w:cs="Times New Roman"/>
          <w:sz w:val="24"/>
          <w:szCs w:val="24"/>
          <w:u w:val="single"/>
        </w:rPr>
        <w:tab/>
        <w:t>1</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w:t>
      </w:r>
    </w:p>
    <w:p w:rsidR="00E863B1" w:rsidRPr="006E0D94" w:rsidRDefault="00E863B1" w:rsidP="00E863B1">
      <w:pPr>
        <w:pStyle w:val="ae"/>
        <w:tabs>
          <w:tab w:val="left" w:pos="284"/>
        </w:tabs>
        <w:spacing w:after="0"/>
        <w:ind w:left="142" w:hanging="142"/>
        <w:rPr>
          <w:sz w:val="24"/>
          <w:szCs w:val="24"/>
          <w:u w:val="single"/>
        </w:rPr>
      </w:pPr>
      <w:r w:rsidRPr="006E0D94">
        <w:rPr>
          <w:sz w:val="24"/>
          <w:szCs w:val="24"/>
          <w:u w:val="single"/>
        </w:rPr>
        <w:t>Тема проекта: «Георгиевские ковалеры»</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b/>
          <w:sz w:val="24"/>
          <w:szCs w:val="24"/>
        </w:rPr>
      </w:pPr>
      <w:r w:rsidRPr="006E0D94">
        <w:rPr>
          <w:rFonts w:ascii="Times New Roman" w:hAnsi="Times New Roman" w:cs="Times New Roman"/>
          <w:b/>
          <w:sz w:val="24"/>
          <w:szCs w:val="24"/>
        </w:rPr>
        <w:t>Планирование составлено на основе:</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Рабочие программы. Всеобщая история 5-9 классы. Предметная линия учебников А. А. Вигасина – О. С. Сороко-Цюпы. Москва. Просвещение. 2014 год.</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Рабочие программы курса «История России» 6-9 классы. А. А. Данилов, О. Н. Журавлева, И. Е. Барыкина. Москва. Просвещение  2017 год</w:t>
      </w:r>
    </w:p>
    <w:p w:rsidR="00E863B1" w:rsidRPr="006E0D94" w:rsidRDefault="00E863B1" w:rsidP="00E863B1">
      <w:pPr>
        <w:pStyle w:val="ae"/>
        <w:tabs>
          <w:tab w:val="left" w:pos="284"/>
        </w:tabs>
        <w:spacing w:before="8" w:after="0"/>
        <w:ind w:left="142" w:hanging="142"/>
        <w:rPr>
          <w:sz w:val="24"/>
          <w:szCs w:val="24"/>
        </w:rPr>
      </w:pPr>
      <w:r w:rsidRPr="006E0D94">
        <w:rPr>
          <w:sz w:val="24"/>
          <w:szCs w:val="24"/>
        </w:rPr>
        <w:t xml:space="preserve">                                                       (программа)</w:t>
      </w:r>
    </w:p>
    <w:p w:rsidR="00E863B1" w:rsidRPr="006E0D94" w:rsidRDefault="00E863B1" w:rsidP="00E863B1">
      <w:pPr>
        <w:tabs>
          <w:tab w:val="left" w:pos="284"/>
          <w:tab w:val="left" w:pos="8250"/>
        </w:tabs>
        <w:spacing w:after="0" w:line="240" w:lineRule="auto"/>
        <w:ind w:left="142" w:right="1217" w:hanging="142"/>
        <w:rPr>
          <w:rFonts w:ascii="Times New Roman" w:hAnsi="Times New Roman" w:cs="Times New Roman"/>
          <w:sz w:val="24"/>
          <w:szCs w:val="24"/>
        </w:rPr>
      </w:pPr>
      <w:r w:rsidRPr="006E0D94">
        <w:rPr>
          <w:rFonts w:ascii="Times New Roman" w:hAnsi="Times New Roman" w:cs="Times New Roman"/>
          <w:sz w:val="24"/>
          <w:szCs w:val="24"/>
        </w:rPr>
        <w:t>Учебники:</w:t>
      </w:r>
    </w:p>
    <w:p w:rsidR="00E863B1" w:rsidRPr="006E0D94" w:rsidRDefault="00E863B1" w:rsidP="00E863B1">
      <w:pPr>
        <w:pStyle w:val="a3"/>
        <w:numPr>
          <w:ilvl w:val="0"/>
          <w:numId w:val="32"/>
        </w:numPr>
        <w:tabs>
          <w:tab w:val="left" w:pos="284"/>
          <w:tab w:val="left" w:pos="8250"/>
        </w:tabs>
        <w:spacing w:after="0" w:line="240" w:lineRule="auto"/>
        <w:ind w:right="1217"/>
        <w:rPr>
          <w:rFonts w:ascii="Times New Roman" w:hAnsi="Times New Roman"/>
          <w:sz w:val="24"/>
          <w:szCs w:val="24"/>
          <w:u w:val="single"/>
        </w:rPr>
      </w:pPr>
      <w:r w:rsidRPr="006E0D94">
        <w:rPr>
          <w:rFonts w:ascii="Times New Roman" w:hAnsi="Times New Roman"/>
          <w:sz w:val="24"/>
          <w:szCs w:val="24"/>
          <w:u w:val="single"/>
        </w:rPr>
        <w:t>«История Нового времени» 7 класс А. Я. Юдовская, П. А. Баранов,Л. М. Ванюшкина. Москва. Просвещение. 2020 г.</w:t>
      </w:r>
    </w:p>
    <w:p w:rsidR="00E863B1" w:rsidRPr="006E0D94" w:rsidRDefault="00E863B1" w:rsidP="00E863B1">
      <w:pPr>
        <w:pStyle w:val="a3"/>
        <w:numPr>
          <w:ilvl w:val="0"/>
          <w:numId w:val="32"/>
        </w:numPr>
        <w:tabs>
          <w:tab w:val="left" w:pos="284"/>
          <w:tab w:val="left" w:pos="8250"/>
        </w:tabs>
        <w:spacing w:after="0" w:line="240" w:lineRule="auto"/>
        <w:ind w:left="142" w:right="1217" w:hanging="142"/>
        <w:rPr>
          <w:rFonts w:ascii="Times New Roman" w:hAnsi="Times New Roman"/>
          <w:sz w:val="24"/>
          <w:szCs w:val="24"/>
          <w:u w:val="single"/>
        </w:rPr>
      </w:pPr>
      <w:r w:rsidRPr="006E0D94">
        <w:rPr>
          <w:rFonts w:ascii="Times New Roman" w:hAnsi="Times New Roman"/>
          <w:sz w:val="24"/>
          <w:szCs w:val="24"/>
          <w:u w:val="single"/>
        </w:rPr>
        <w:t>«История России» 8 класс в двух частях Н. М. Арсентьев, А. А. Данилов под редакцией А. В. Торкунова. Москва. Просвещение. 2018 г.</w:t>
      </w:r>
    </w:p>
    <w:p w:rsidR="00E863B1" w:rsidRPr="006E0D94" w:rsidRDefault="00E863B1" w:rsidP="00E863B1">
      <w:pPr>
        <w:tabs>
          <w:tab w:val="left" w:pos="284"/>
        </w:tabs>
        <w:spacing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                                     (название, автор, издательство, год издания)\</w:t>
      </w:r>
    </w:p>
    <w:p w:rsidR="00E863B1" w:rsidRPr="006E0D94" w:rsidRDefault="00E863B1" w:rsidP="00E863B1">
      <w:pPr>
        <w:spacing w:line="240" w:lineRule="auto"/>
        <w:rPr>
          <w:rFonts w:ascii="Times New Roman" w:eastAsia="Times New Roman" w:hAnsi="Times New Roman" w:cs="Times New Roman"/>
          <w:sz w:val="24"/>
          <w:szCs w:val="24"/>
        </w:rPr>
      </w:pPr>
      <w:r w:rsidRPr="006E0D94">
        <w:rPr>
          <w:rFonts w:ascii="Times New Roman" w:hAnsi="Times New Roman" w:cs="Times New Roman"/>
          <w:sz w:val="24"/>
          <w:szCs w:val="24"/>
        </w:rPr>
        <w:br w:type="page"/>
      </w:r>
    </w:p>
    <w:p w:rsidR="00E863B1" w:rsidRPr="006E0D94" w:rsidRDefault="00E863B1" w:rsidP="00E863B1">
      <w:pPr>
        <w:pStyle w:val="a3"/>
        <w:numPr>
          <w:ilvl w:val="0"/>
          <w:numId w:val="33"/>
        </w:numPr>
        <w:tabs>
          <w:tab w:val="left" w:pos="284"/>
        </w:tabs>
        <w:spacing w:after="0" w:line="240" w:lineRule="auto"/>
        <w:rPr>
          <w:rFonts w:ascii="Times New Roman" w:hAnsi="Times New Roman"/>
          <w:sz w:val="24"/>
          <w:szCs w:val="24"/>
        </w:rPr>
      </w:pPr>
      <w:r w:rsidRPr="006E0D94">
        <w:rPr>
          <w:rFonts w:ascii="Times New Roman" w:hAnsi="Times New Roman"/>
          <w:sz w:val="24"/>
          <w:szCs w:val="24"/>
        </w:rPr>
        <w:lastRenderedPageBreak/>
        <w:t>Тематический план:</w:t>
      </w:r>
    </w:p>
    <w:p w:rsidR="00E863B1" w:rsidRPr="006E0D94" w:rsidRDefault="00E863B1" w:rsidP="00E863B1">
      <w:pPr>
        <w:tabs>
          <w:tab w:val="left" w:pos="284"/>
        </w:tabs>
        <w:spacing w:after="0" w:line="240" w:lineRule="auto"/>
        <w:ind w:left="142" w:right="2181" w:hanging="142"/>
        <w:rPr>
          <w:rFonts w:ascii="Times New Roman" w:hAnsi="Times New Roman" w:cs="Times New Roman"/>
          <w:sz w:val="24"/>
          <w:szCs w:val="24"/>
        </w:rPr>
      </w:pPr>
    </w:p>
    <w:tbl>
      <w:tblPr>
        <w:tblW w:w="11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03"/>
        <w:gridCol w:w="1568"/>
        <w:gridCol w:w="1299"/>
      </w:tblGrid>
      <w:tr w:rsidR="00E863B1" w:rsidRPr="006E0D94" w:rsidTr="00933C00">
        <w:trPr>
          <w:trHeight w:val="278"/>
          <w:jc w:val="center"/>
        </w:trPr>
        <w:tc>
          <w:tcPr>
            <w:tcW w:w="8603" w:type="dxa"/>
            <w:vAlign w:val="bottom"/>
          </w:tcPr>
          <w:p w:rsidR="00E863B1" w:rsidRPr="006E0D94" w:rsidRDefault="00E863B1" w:rsidP="00933C00">
            <w:pPr>
              <w:spacing w:after="0" w:line="240" w:lineRule="auto"/>
              <w:jc w:val="center"/>
              <w:rPr>
                <w:rFonts w:ascii="Times New Roman" w:hAnsi="Times New Roman" w:cs="Times New Roman"/>
                <w:sz w:val="24"/>
                <w:szCs w:val="24"/>
              </w:rPr>
            </w:pPr>
            <w:r w:rsidRPr="006E0D94">
              <w:rPr>
                <w:rFonts w:ascii="Times New Roman" w:eastAsia="Times New Roman" w:hAnsi="Times New Roman" w:cs="Times New Roman"/>
                <w:sz w:val="24"/>
                <w:szCs w:val="24"/>
              </w:rPr>
              <w:br w:type="page"/>
            </w:r>
            <w:r w:rsidRPr="006E0D94">
              <w:rPr>
                <w:rFonts w:ascii="Times New Roman" w:eastAsia="Times New Roman" w:hAnsi="Times New Roman" w:cs="Times New Roman"/>
                <w:sz w:val="24"/>
                <w:szCs w:val="24"/>
              </w:rPr>
              <w:br w:type="page"/>
            </w:r>
            <w:r w:rsidRPr="006E0D94">
              <w:rPr>
                <w:rFonts w:ascii="Times New Roman" w:hAnsi="Times New Roman" w:cs="Times New Roman"/>
                <w:b/>
                <w:sz w:val="24"/>
                <w:szCs w:val="24"/>
              </w:rPr>
              <w:t>Название</w:t>
            </w:r>
          </w:p>
        </w:tc>
        <w:tc>
          <w:tcPr>
            <w:tcW w:w="1568" w:type="dxa"/>
            <w:vAlign w:val="bottom"/>
          </w:tcPr>
          <w:p w:rsidR="00E863B1" w:rsidRPr="006E0D94" w:rsidRDefault="00E863B1" w:rsidP="00933C00">
            <w:pPr>
              <w:spacing w:after="0" w:line="240" w:lineRule="auto"/>
              <w:ind w:left="100"/>
              <w:rPr>
                <w:rFonts w:ascii="Times New Roman" w:hAnsi="Times New Roman" w:cs="Times New Roman"/>
                <w:b/>
                <w:sz w:val="24"/>
                <w:szCs w:val="24"/>
              </w:rPr>
            </w:pPr>
            <w:r w:rsidRPr="006E0D94">
              <w:rPr>
                <w:rFonts w:ascii="Times New Roman" w:hAnsi="Times New Roman" w:cs="Times New Roman"/>
                <w:b/>
                <w:sz w:val="24"/>
                <w:szCs w:val="24"/>
              </w:rPr>
              <w:t>Количество часов</w:t>
            </w:r>
          </w:p>
        </w:tc>
        <w:tc>
          <w:tcPr>
            <w:tcW w:w="1299" w:type="dxa"/>
          </w:tcPr>
          <w:p w:rsidR="00E863B1" w:rsidRPr="006E0D94" w:rsidRDefault="00E863B1" w:rsidP="00933C00">
            <w:pPr>
              <w:spacing w:after="0" w:line="240" w:lineRule="auto"/>
              <w:ind w:left="100"/>
              <w:rPr>
                <w:rFonts w:ascii="Times New Roman" w:hAnsi="Times New Roman" w:cs="Times New Roman"/>
                <w:b/>
                <w:sz w:val="24"/>
                <w:szCs w:val="24"/>
              </w:rPr>
            </w:pPr>
            <w:r w:rsidRPr="006E0D94">
              <w:rPr>
                <w:rFonts w:ascii="Times New Roman" w:hAnsi="Times New Roman" w:cs="Times New Roman"/>
                <w:b/>
                <w:sz w:val="24"/>
                <w:szCs w:val="24"/>
              </w:rPr>
              <w:t>Контрольные работы</w:t>
            </w:r>
          </w:p>
        </w:tc>
      </w:tr>
      <w:tr w:rsidR="00E863B1" w:rsidRPr="006E0D94" w:rsidTr="00933C00">
        <w:trPr>
          <w:trHeight w:val="541"/>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sz w:val="24"/>
                <w:szCs w:val="24"/>
              </w:rPr>
            </w:pPr>
            <w:r w:rsidRPr="006E0D94">
              <w:rPr>
                <w:rFonts w:ascii="Times New Roman" w:hAnsi="Times New Roman" w:cs="Times New Roman"/>
                <w:b/>
                <w:bCs/>
                <w:sz w:val="24"/>
                <w:szCs w:val="24"/>
              </w:rPr>
              <w:t>Курс Всеобщая история. Новая история XVIII века:</w:t>
            </w:r>
          </w:p>
        </w:tc>
        <w:tc>
          <w:tcPr>
            <w:tcW w:w="1568" w:type="dxa"/>
            <w:vAlign w:val="bottom"/>
          </w:tcPr>
          <w:p w:rsidR="00E863B1" w:rsidRPr="006E0D94" w:rsidRDefault="00E863B1" w:rsidP="00933C00">
            <w:pPr>
              <w:spacing w:after="0" w:line="240" w:lineRule="auto"/>
              <w:jc w:val="center"/>
              <w:rPr>
                <w:rFonts w:ascii="Times New Roman" w:hAnsi="Times New Roman" w:cs="Times New Roman"/>
                <w:sz w:val="24"/>
                <w:szCs w:val="24"/>
              </w:rPr>
            </w:pPr>
            <w:r w:rsidRPr="006E0D94">
              <w:rPr>
                <w:rFonts w:ascii="Times New Roman" w:hAnsi="Times New Roman" w:cs="Times New Roman"/>
                <w:b/>
                <w:bCs/>
                <w:sz w:val="24"/>
                <w:szCs w:val="24"/>
              </w:rPr>
              <w:t xml:space="preserve">24  </w:t>
            </w:r>
          </w:p>
        </w:tc>
        <w:tc>
          <w:tcPr>
            <w:tcW w:w="1299" w:type="dxa"/>
          </w:tcPr>
          <w:p w:rsidR="00E863B1" w:rsidRPr="006E0D94" w:rsidRDefault="00E863B1" w:rsidP="00933C00">
            <w:pPr>
              <w:spacing w:after="0" w:line="240" w:lineRule="auto"/>
              <w:jc w:val="center"/>
              <w:rPr>
                <w:rFonts w:ascii="Times New Roman" w:hAnsi="Times New Roman" w:cs="Times New Roman"/>
                <w:b/>
                <w:bCs/>
                <w:sz w:val="24"/>
                <w:szCs w:val="24"/>
              </w:rPr>
            </w:pPr>
          </w:p>
        </w:tc>
      </w:tr>
      <w:tr w:rsidR="00E863B1" w:rsidRPr="006E0D94" w:rsidTr="00933C00">
        <w:trPr>
          <w:trHeight w:val="172"/>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b/>
                <w:bCs/>
                <w:sz w:val="24"/>
                <w:szCs w:val="24"/>
              </w:rPr>
            </w:pPr>
            <w:r w:rsidRPr="006E0D94">
              <w:rPr>
                <w:rFonts w:ascii="Times New Roman" w:eastAsia="Times New Roman" w:hAnsi="Times New Roman" w:cs="Times New Roman"/>
                <w:sz w:val="24"/>
                <w:szCs w:val="24"/>
              </w:rPr>
              <w:t>Мир к началу XVIII в</w:t>
            </w:r>
          </w:p>
        </w:tc>
        <w:tc>
          <w:tcPr>
            <w:tcW w:w="1568" w:type="dxa"/>
            <w:vAlign w:val="bottom"/>
          </w:tcPr>
          <w:p w:rsidR="00E863B1" w:rsidRPr="006E0D94" w:rsidRDefault="00E863B1" w:rsidP="00933C00">
            <w:pPr>
              <w:spacing w:after="0" w:line="240" w:lineRule="auto"/>
              <w:jc w:val="center"/>
              <w:rPr>
                <w:rFonts w:ascii="Times New Roman" w:hAnsi="Times New Roman" w:cs="Times New Roman"/>
                <w:bCs/>
                <w:sz w:val="24"/>
                <w:szCs w:val="24"/>
              </w:rPr>
            </w:pPr>
            <w:r w:rsidRPr="006E0D94">
              <w:rPr>
                <w:rFonts w:ascii="Times New Roman" w:hAnsi="Times New Roman" w:cs="Times New Roman"/>
                <w:bCs/>
                <w:sz w:val="24"/>
                <w:szCs w:val="24"/>
              </w:rPr>
              <w:t>1</w:t>
            </w:r>
          </w:p>
        </w:tc>
        <w:tc>
          <w:tcPr>
            <w:tcW w:w="1299" w:type="dxa"/>
          </w:tcPr>
          <w:p w:rsidR="00E863B1" w:rsidRPr="006E0D94" w:rsidRDefault="00E863B1" w:rsidP="00933C00">
            <w:pPr>
              <w:spacing w:after="0" w:line="240" w:lineRule="auto"/>
              <w:jc w:val="center"/>
              <w:rPr>
                <w:rFonts w:ascii="Times New Roman" w:hAnsi="Times New Roman" w:cs="Times New Roman"/>
                <w:b/>
                <w:bCs/>
                <w:sz w:val="24"/>
                <w:szCs w:val="24"/>
              </w:rPr>
            </w:pPr>
          </w:p>
        </w:tc>
      </w:tr>
      <w:tr w:rsidR="00E863B1" w:rsidRPr="006E0D94" w:rsidTr="00933C00">
        <w:trPr>
          <w:trHeight w:val="263"/>
          <w:jc w:val="center"/>
        </w:trPr>
        <w:tc>
          <w:tcPr>
            <w:tcW w:w="8603" w:type="dxa"/>
            <w:vAlign w:val="bottom"/>
          </w:tcPr>
          <w:p w:rsidR="00E863B1" w:rsidRPr="006E0D94" w:rsidRDefault="00E863B1" w:rsidP="00933C00">
            <w:pPr>
              <w:spacing w:after="0" w:line="240" w:lineRule="auto"/>
              <w:ind w:left="120"/>
              <w:rPr>
                <w:rFonts w:ascii="Times New Roman" w:hAnsi="Times New Roman" w:cs="Times New Roman"/>
                <w:sz w:val="24"/>
                <w:szCs w:val="24"/>
              </w:rPr>
            </w:pPr>
            <w:r w:rsidRPr="006E0D94">
              <w:rPr>
                <w:rFonts w:ascii="Times New Roman" w:hAnsi="Times New Roman" w:cs="Times New Roman"/>
                <w:sz w:val="24"/>
                <w:szCs w:val="24"/>
              </w:rPr>
              <w:t>Раздел 1.Рождение нового мира</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7</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1</w:t>
            </w:r>
          </w:p>
        </w:tc>
      </w:tr>
      <w:tr w:rsidR="00E863B1" w:rsidRPr="006E0D94" w:rsidTr="00933C00">
        <w:trPr>
          <w:trHeight w:val="263"/>
          <w:jc w:val="center"/>
        </w:trPr>
        <w:tc>
          <w:tcPr>
            <w:tcW w:w="8603" w:type="dxa"/>
            <w:vAlign w:val="bottom"/>
          </w:tcPr>
          <w:p w:rsidR="00E863B1" w:rsidRPr="006E0D94" w:rsidRDefault="00E863B1" w:rsidP="00933C00">
            <w:pPr>
              <w:spacing w:after="0" w:line="240" w:lineRule="auto"/>
              <w:ind w:left="120"/>
              <w:rPr>
                <w:rFonts w:ascii="Times New Roman" w:hAnsi="Times New Roman" w:cs="Times New Roman"/>
                <w:sz w:val="24"/>
                <w:szCs w:val="24"/>
              </w:rPr>
            </w:pPr>
            <w:r w:rsidRPr="006E0D94">
              <w:rPr>
                <w:rFonts w:ascii="Times New Roman" w:hAnsi="Times New Roman" w:cs="Times New Roman"/>
                <w:sz w:val="24"/>
                <w:szCs w:val="24"/>
              </w:rPr>
              <w:t>Раздел 2.Европа в век Просвещения</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5</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p>
        </w:tc>
      </w:tr>
      <w:tr w:rsidR="00E863B1" w:rsidRPr="006E0D94" w:rsidTr="00933C00">
        <w:trPr>
          <w:trHeight w:val="263"/>
          <w:jc w:val="center"/>
        </w:trPr>
        <w:tc>
          <w:tcPr>
            <w:tcW w:w="8603" w:type="dxa"/>
            <w:vAlign w:val="bottom"/>
          </w:tcPr>
          <w:p w:rsidR="00E863B1" w:rsidRPr="006E0D94" w:rsidRDefault="00E863B1" w:rsidP="00933C00">
            <w:pPr>
              <w:spacing w:after="0" w:line="240" w:lineRule="auto"/>
              <w:ind w:left="120"/>
              <w:rPr>
                <w:rFonts w:ascii="Times New Roman" w:hAnsi="Times New Roman" w:cs="Times New Roman"/>
                <w:sz w:val="24"/>
                <w:szCs w:val="24"/>
              </w:rPr>
            </w:pPr>
            <w:r w:rsidRPr="006E0D94">
              <w:rPr>
                <w:rFonts w:ascii="Times New Roman" w:hAnsi="Times New Roman" w:cs="Times New Roman"/>
                <w:sz w:val="24"/>
                <w:szCs w:val="24"/>
              </w:rPr>
              <w:t>Раздел 3.Эпоха революций</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6</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1</w:t>
            </w:r>
          </w:p>
        </w:tc>
      </w:tr>
      <w:tr w:rsidR="00E863B1" w:rsidRPr="006E0D94" w:rsidTr="00933C00">
        <w:trPr>
          <w:trHeight w:val="261"/>
          <w:jc w:val="center"/>
        </w:trPr>
        <w:tc>
          <w:tcPr>
            <w:tcW w:w="8603" w:type="dxa"/>
            <w:vAlign w:val="bottom"/>
          </w:tcPr>
          <w:p w:rsidR="00E863B1" w:rsidRPr="006E0D94" w:rsidRDefault="00E863B1" w:rsidP="00933C00">
            <w:pPr>
              <w:spacing w:after="0" w:line="240" w:lineRule="auto"/>
              <w:ind w:left="120"/>
              <w:rPr>
                <w:rFonts w:ascii="Times New Roman" w:hAnsi="Times New Roman" w:cs="Times New Roman"/>
                <w:sz w:val="24"/>
                <w:szCs w:val="24"/>
              </w:rPr>
            </w:pPr>
            <w:r w:rsidRPr="006E0D94">
              <w:rPr>
                <w:rFonts w:ascii="Times New Roman" w:hAnsi="Times New Roman" w:cs="Times New Roman"/>
                <w:sz w:val="24"/>
                <w:szCs w:val="24"/>
              </w:rPr>
              <w:t>Раздел 4.Традиционные общества Востока. Начало европейской колонизации.</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 xml:space="preserve">3 </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p>
        </w:tc>
      </w:tr>
      <w:tr w:rsidR="00E863B1" w:rsidRPr="006E0D94" w:rsidTr="00933C00">
        <w:trPr>
          <w:trHeight w:val="261"/>
          <w:jc w:val="center"/>
        </w:trPr>
        <w:tc>
          <w:tcPr>
            <w:tcW w:w="8603" w:type="dxa"/>
            <w:vAlign w:val="bottom"/>
          </w:tcPr>
          <w:p w:rsidR="00E863B1" w:rsidRPr="006E0D94" w:rsidRDefault="00E863B1" w:rsidP="00933C00">
            <w:pPr>
              <w:spacing w:after="0" w:line="240" w:lineRule="auto"/>
              <w:ind w:left="120"/>
              <w:rPr>
                <w:rFonts w:ascii="Times New Roman" w:hAnsi="Times New Roman" w:cs="Times New Roman"/>
                <w:sz w:val="24"/>
                <w:szCs w:val="24"/>
              </w:rPr>
            </w:pPr>
            <w:r w:rsidRPr="006E0D94">
              <w:rPr>
                <w:rFonts w:ascii="Times New Roman" w:hAnsi="Times New Roman" w:cs="Times New Roman"/>
                <w:sz w:val="24"/>
                <w:szCs w:val="24"/>
              </w:rPr>
              <w:t>Повторение и обобщение</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2</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1</w:t>
            </w:r>
          </w:p>
        </w:tc>
      </w:tr>
      <w:tr w:rsidR="00E863B1" w:rsidRPr="006E0D94" w:rsidTr="00933C00">
        <w:trPr>
          <w:trHeight w:val="268"/>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sz w:val="24"/>
                <w:szCs w:val="24"/>
              </w:rPr>
            </w:pPr>
            <w:r w:rsidRPr="006E0D94">
              <w:rPr>
                <w:rFonts w:ascii="Times New Roman" w:hAnsi="Times New Roman" w:cs="Times New Roman"/>
                <w:b/>
                <w:bCs/>
                <w:sz w:val="24"/>
                <w:szCs w:val="24"/>
              </w:rPr>
              <w:t>Курс История России XVIII век:</w:t>
            </w:r>
          </w:p>
        </w:tc>
        <w:tc>
          <w:tcPr>
            <w:tcW w:w="1568" w:type="dxa"/>
            <w:vAlign w:val="bottom"/>
          </w:tcPr>
          <w:p w:rsidR="00E863B1" w:rsidRPr="006E0D94" w:rsidRDefault="00E863B1" w:rsidP="00933C00">
            <w:pPr>
              <w:spacing w:after="0" w:line="240" w:lineRule="auto"/>
              <w:jc w:val="center"/>
              <w:rPr>
                <w:rFonts w:ascii="Times New Roman" w:hAnsi="Times New Roman" w:cs="Times New Roman"/>
                <w:b/>
                <w:sz w:val="24"/>
                <w:szCs w:val="24"/>
              </w:rPr>
            </w:pPr>
            <w:r w:rsidRPr="006E0D94">
              <w:rPr>
                <w:rFonts w:ascii="Times New Roman" w:hAnsi="Times New Roman" w:cs="Times New Roman"/>
                <w:b/>
                <w:sz w:val="24"/>
                <w:szCs w:val="24"/>
              </w:rPr>
              <w:t>44</w:t>
            </w:r>
          </w:p>
        </w:tc>
        <w:tc>
          <w:tcPr>
            <w:tcW w:w="1299" w:type="dxa"/>
          </w:tcPr>
          <w:p w:rsidR="00E863B1" w:rsidRPr="006E0D94" w:rsidRDefault="00E863B1" w:rsidP="00933C00">
            <w:pPr>
              <w:spacing w:after="0" w:line="240" w:lineRule="auto"/>
              <w:jc w:val="center"/>
              <w:rPr>
                <w:rFonts w:ascii="Times New Roman" w:hAnsi="Times New Roman" w:cs="Times New Roman"/>
                <w:b/>
                <w:sz w:val="24"/>
                <w:szCs w:val="24"/>
              </w:rPr>
            </w:pPr>
          </w:p>
        </w:tc>
      </w:tr>
      <w:tr w:rsidR="00E863B1" w:rsidRPr="006E0D94" w:rsidTr="00933C00">
        <w:trPr>
          <w:trHeight w:val="268"/>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sz w:val="24"/>
                <w:szCs w:val="24"/>
              </w:rPr>
            </w:pPr>
            <w:r w:rsidRPr="006E0D94">
              <w:rPr>
                <w:rFonts w:ascii="Times New Roman" w:hAnsi="Times New Roman" w:cs="Times New Roman"/>
                <w:sz w:val="24"/>
                <w:szCs w:val="24"/>
              </w:rPr>
              <w:t>У истоков российской модернизации. Введение.</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1</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p>
        </w:tc>
      </w:tr>
      <w:tr w:rsidR="00E863B1" w:rsidRPr="006E0D94" w:rsidTr="00933C00">
        <w:trPr>
          <w:trHeight w:val="268"/>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sz w:val="24"/>
                <w:szCs w:val="24"/>
              </w:rPr>
            </w:pPr>
            <w:r w:rsidRPr="006E0D94">
              <w:rPr>
                <w:rFonts w:ascii="Times New Roman" w:hAnsi="Times New Roman" w:cs="Times New Roman"/>
                <w:sz w:val="24"/>
                <w:szCs w:val="24"/>
              </w:rPr>
              <w:t>Раздел 1. Россия в эпоху преобразований Петра Первого.</w:t>
            </w:r>
          </w:p>
        </w:tc>
        <w:tc>
          <w:tcPr>
            <w:tcW w:w="1568" w:type="dxa"/>
            <w:vAlign w:val="bottom"/>
          </w:tcPr>
          <w:p w:rsidR="00E863B1" w:rsidRPr="006E0D94" w:rsidRDefault="00E863B1" w:rsidP="00933C00">
            <w:pPr>
              <w:spacing w:after="0" w:line="240" w:lineRule="auto"/>
              <w:ind w:left="160"/>
              <w:jc w:val="center"/>
              <w:rPr>
                <w:rFonts w:ascii="Times New Roman" w:hAnsi="Times New Roman" w:cs="Times New Roman"/>
                <w:sz w:val="24"/>
                <w:szCs w:val="24"/>
              </w:rPr>
            </w:pPr>
            <w:r w:rsidRPr="006E0D94">
              <w:rPr>
                <w:rFonts w:ascii="Times New Roman" w:hAnsi="Times New Roman" w:cs="Times New Roman"/>
                <w:sz w:val="24"/>
                <w:szCs w:val="24"/>
              </w:rPr>
              <w:t>16</w:t>
            </w:r>
          </w:p>
        </w:tc>
        <w:tc>
          <w:tcPr>
            <w:tcW w:w="1299" w:type="dxa"/>
          </w:tcPr>
          <w:p w:rsidR="00E863B1" w:rsidRPr="006E0D94" w:rsidRDefault="00E863B1" w:rsidP="00933C00">
            <w:pPr>
              <w:spacing w:after="0" w:line="240" w:lineRule="auto"/>
              <w:ind w:left="160"/>
              <w:jc w:val="center"/>
              <w:rPr>
                <w:rFonts w:ascii="Times New Roman" w:hAnsi="Times New Roman" w:cs="Times New Roman"/>
                <w:sz w:val="24"/>
                <w:szCs w:val="24"/>
              </w:rPr>
            </w:pPr>
            <w:r w:rsidRPr="006E0D94">
              <w:rPr>
                <w:rFonts w:ascii="Times New Roman" w:hAnsi="Times New Roman" w:cs="Times New Roman"/>
                <w:sz w:val="24"/>
                <w:szCs w:val="24"/>
              </w:rPr>
              <w:t>1</w:t>
            </w:r>
          </w:p>
        </w:tc>
      </w:tr>
      <w:tr w:rsidR="00E863B1" w:rsidRPr="006E0D94" w:rsidTr="00933C00">
        <w:trPr>
          <w:trHeight w:val="268"/>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sz w:val="24"/>
                <w:szCs w:val="24"/>
              </w:rPr>
            </w:pPr>
            <w:r w:rsidRPr="006E0D94">
              <w:rPr>
                <w:rFonts w:ascii="Times New Roman" w:hAnsi="Times New Roman" w:cs="Times New Roman"/>
                <w:sz w:val="24"/>
                <w:szCs w:val="24"/>
              </w:rPr>
              <w:t>Раздел  2.  Россия  при  наследниках  Петра:  эпоха  дворцовых переворотов</w:t>
            </w:r>
          </w:p>
        </w:tc>
        <w:tc>
          <w:tcPr>
            <w:tcW w:w="1568" w:type="dxa"/>
            <w:vAlign w:val="bottom"/>
          </w:tcPr>
          <w:p w:rsidR="00E863B1" w:rsidRPr="006E0D94" w:rsidRDefault="00E863B1" w:rsidP="00933C00">
            <w:pPr>
              <w:spacing w:after="0" w:line="240" w:lineRule="auto"/>
              <w:ind w:left="160"/>
              <w:jc w:val="center"/>
              <w:rPr>
                <w:rFonts w:ascii="Times New Roman" w:hAnsi="Times New Roman" w:cs="Times New Roman"/>
                <w:sz w:val="24"/>
                <w:szCs w:val="24"/>
              </w:rPr>
            </w:pPr>
            <w:r w:rsidRPr="006E0D94">
              <w:rPr>
                <w:rFonts w:ascii="Times New Roman" w:hAnsi="Times New Roman" w:cs="Times New Roman"/>
                <w:sz w:val="24"/>
                <w:szCs w:val="24"/>
              </w:rPr>
              <w:t>7</w:t>
            </w:r>
          </w:p>
        </w:tc>
        <w:tc>
          <w:tcPr>
            <w:tcW w:w="1299" w:type="dxa"/>
          </w:tcPr>
          <w:p w:rsidR="00E863B1" w:rsidRPr="006E0D94" w:rsidRDefault="00E863B1" w:rsidP="00933C00">
            <w:pPr>
              <w:spacing w:after="0" w:line="240" w:lineRule="auto"/>
              <w:ind w:left="160"/>
              <w:jc w:val="center"/>
              <w:rPr>
                <w:rFonts w:ascii="Times New Roman" w:hAnsi="Times New Roman" w:cs="Times New Roman"/>
                <w:sz w:val="24"/>
                <w:szCs w:val="24"/>
              </w:rPr>
            </w:pPr>
            <w:r w:rsidRPr="006E0D94">
              <w:rPr>
                <w:rFonts w:ascii="Times New Roman" w:hAnsi="Times New Roman" w:cs="Times New Roman"/>
                <w:sz w:val="24"/>
                <w:szCs w:val="24"/>
              </w:rPr>
              <w:t>1</w:t>
            </w:r>
          </w:p>
        </w:tc>
      </w:tr>
      <w:tr w:rsidR="00E863B1" w:rsidRPr="006E0D94" w:rsidTr="00933C00">
        <w:trPr>
          <w:trHeight w:val="263"/>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sz w:val="24"/>
                <w:szCs w:val="24"/>
              </w:rPr>
            </w:pPr>
            <w:r w:rsidRPr="006E0D94">
              <w:rPr>
                <w:rFonts w:ascii="Times New Roman" w:hAnsi="Times New Roman" w:cs="Times New Roman"/>
                <w:sz w:val="24"/>
                <w:szCs w:val="24"/>
              </w:rPr>
              <w:t xml:space="preserve">Раздел 3. Российская империя при Екатерине  </w:t>
            </w:r>
            <w:r w:rsidRPr="006E0D94">
              <w:rPr>
                <w:rFonts w:ascii="Times New Roman" w:hAnsi="Times New Roman" w:cs="Times New Roman"/>
                <w:sz w:val="24"/>
                <w:szCs w:val="24"/>
                <w:lang w:val="en-US"/>
              </w:rPr>
              <w:t>II</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9</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1</w:t>
            </w:r>
          </w:p>
        </w:tc>
      </w:tr>
      <w:tr w:rsidR="00E863B1" w:rsidRPr="006E0D94" w:rsidTr="00933C00">
        <w:trPr>
          <w:trHeight w:val="263"/>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sz w:val="24"/>
                <w:szCs w:val="24"/>
              </w:rPr>
            </w:pPr>
            <w:r w:rsidRPr="006E0D94">
              <w:rPr>
                <w:rFonts w:ascii="Times New Roman" w:hAnsi="Times New Roman" w:cs="Times New Roman"/>
                <w:sz w:val="24"/>
                <w:szCs w:val="24"/>
              </w:rPr>
              <w:t xml:space="preserve">Раздел 4. Россия при Павле  </w:t>
            </w:r>
            <w:r w:rsidRPr="006E0D94">
              <w:rPr>
                <w:rFonts w:ascii="Times New Roman" w:hAnsi="Times New Roman" w:cs="Times New Roman"/>
                <w:sz w:val="24"/>
                <w:szCs w:val="24"/>
                <w:lang w:val="en-US"/>
              </w:rPr>
              <w:t>I</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3</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p>
        </w:tc>
      </w:tr>
      <w:tr w:rsidR="00E863B1" w:rsidRPr="006E0D94" w:rsidTr="00933C00">
        <w:trPr>
          <w:trHeight w:val="258"/>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sz w:val="24"/>
                <w:szCs w:val="24"/>
              </w:rPr>
            </w:pPr>
            <w:r w:rsidRPr="006E0D94">
              <w:rPr>
                <w:rFonts w:ascii="Times New Roman" w:hAnsi="Times New Roman" w:cs="Times New Roman"/>
                <w:sz w:val="24"/>
                <w:szCs w:val="24"/>
              </w:rPr>
              <w:t>Раздел 5. Культурное пространство Российской империи в XVIII веке.</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5</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1</w:t>
            </w:r>
          </w:p>
        </w:tc>
      </w:tr>
      <w:tr w:rsidR="00E863B1" w:rsidRPr="006E0D94" w:rsidTr="00933C00">
        <w:trPr>
          <w:trHeight w:val="258"/>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sz w:val="24"/>
                <w:szCs w:val="24"/>
              </w:rPr>
            </w:pPr>
            <w:r w:rsidRPr="006E0D94">
              <w:rPr>
                <w:rFonts w:ascii="Times New Roman" w:hAnsi="Times New Roman" w:cs="Times New Roman"/>
                <w:sz w:val="24"/>
                <w:szCs w:val="24"/>
                <w:lang w:bidi="en-US"/>
              </w:rPr>
              <w:t xml:space="preserve">Обобщающее повторение Российская империя в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веке  </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3</w:t>
            </w:r>
          </w:p>
        </w:tc>
        <w:tc>
          <w:tcPr>
            <w:tcW w:w="1299" w:type="dxa"/>
          </w:tcPr>
          <w:p w:rsidR="00E863B1" w:rsidRPr="006E0D94" w:rsidRDefault="00E863B1" w:rsidP="00933C00">
            <w:pPr>
              <w:spacing w:after="0" w:line="240" w:lineRule="auto"/>
              <w:ind w:left="100"/>
              <w:jc w:val="center"/>
              <w:rPr>
                <w:rFonts w:ascii="Times New Roman" w:hAnsi="Times New Roman" w:cs="Times New Roman"/>
                <w:sz w:val="24"/>
                <w:szCs w:val="24"/>
              </w:rPr>
            </w:pPr>
            <w:r w:rsidRPr="006E0D94">
              <w:rPr>
                <w:rFonts w:ascii="Times New Roman" w:hAnsi="Times New Roman" w:cs="Times New Roman"/>
                <w:sz w:val="24"/>
                <w:szCs w:val="24"/>
              </w:rPr>
              <w:t>1</w:t>
            </w:r>
          </w:p>
        </w:tc>
      </w:tr>
      <w:tr w:rsidR="00E863B1" w:rsidRPr="006E0D94" w:rsidTr="00933C00">
        <w:trPr>
          <w:trHeight w:val="235"/>
          <w:jc w:val="center"/>
        </w:trPr>
        <w:tc>
          <w:tcPr>
            <w:tcW w:w="8603" w:type="dxa"/>
            <w:vAlign w:val="bottom"/>
          </w:tcPr>
          <w:p w:rsidR="00E863B1" w:rsidRPr="006E0D94" w:rsidRDefault="00E863B1" w:rsidP="00933C00">
            <w:pPr>
              <w:spacing w:after="0" w:line="240" w:lineRule="auto"/>
              <w:ind w:left="100"/>
              <w:rPr>
                <w:rFonts w:ascii="Times New Roman" w:hAnsi="Times New Roman" w:cs="Times New Roman"/>
                <w:b/>
                <w:sz w:val="24"/>
                <w:szCs w:val="24"/>
              </w:rPr>
            </w:pPr>
            <w:r w:rsidRPr="006E0D94">
              <w:rPr>
                <w:rFonts w:ascii="Times New Roman" w:hAnsi="Times New Roman" w:cs="Times New Roman"/>
                <w:b/>
                <w:sz w:val="24"/>
                <w:szCs w:val="24"/>
              </w:rPr>
              <w:t>ИТОГО:</w:t>
            </w:r>
          </w:p>
        </w:tc>
        <w:tc>
          <w:tcPr>
            <w:tcW w:w="1568" w:type="dxa"/>
            <w:vAlign w:val="bottom"/>
          </w:tcPr>
          <w:p w:rsidR="00E863B1" w:rsidRPr="006E0D94" w:rsidRDefault="00E863B1" w:rsidP="00933C00">
            <w:pPr>
              <w:spacing w:after="0" w:line="240" w:lineRule="auto"/>
              <w:ind w:left="100"/>
              <w:jc w:val="center"/>
              <w:rPr>
                <w:rFonts w:ascii="Times New Roman" w:hAnsi="Times New Roman" w:cs="Times New Roman"/>
                <w:b/>
                <w:sz w:val="24"/>
                <w:szCs w:val="24"/>
              </w:rPr>
            </w:pPr>
            <w:r w:rsidRPr="006E0D94">
              <w:rPr>
                <w:rFonts w:ascii="Times New Roman" w:hAnsi="Times New Roman" w:cs="Times New Roman"/>
                <w:b/>
                <w:sz w:val="24"/>
                <w:szCs w:val="24"/>
              </w:rPr>
              <w:t>68</w:t>
            </w:r>
          </w:p>
        </w:tc>
        <w:tc>
          <w:tcPr>
            <w:tcW w:w="1299" w:type="dxa"/>
          </w:tcPr>
          <w:p w:rsidR="00E863B1" w:rsidRPr="006E0D94" w:rsidRDefault="00E863B1" w:rsidP="00933C00">
            <w:pPr>
              <w:spacing w:after="0" w:line="240" w:lineRule="auto"/>
              <w:ind w:left="100"/>
              <w:jc w:val="center"/>
              <w:rPr>
                <w:rFonts w:ascii="Times New Roman" w:hAnsi="Times New Roman" w:cs="Times New Roman"/>
                <w:b/>
                <w:sz w:val="24"/>
                <w:szCs w:val="24"/>
              </w:rPr>
            </w:pPr>
            <w:r w:rsidRPr="006E0D94">
              <w:rPr>
                <w:rFonts w:ascii="Times New Roman" w:hAnsi="Times New Roman" w:cs="Times New Roman"/>
                <w:b/>
                <w:sz w:val="24"/>
                <w:szCs w:val="24"/>
              </w:rPr>
              <w:t>8</w:t>
            </w:r>
          </w:p>
        </w:tc>
      </w:tr>
    </w:tbl>
    <w:p w:rsidR="00E863B1" w:rsidRPr="006E0D94" w:rsidRDefault="00E863B1" w:rsidP="00E863B1">
      <w:pPr>
        <w:pStyle w:val="a3"/>
        <w:tabs>
          <w:tab w:val="left" w:pos="284"/>
        </w:tabs>
        <w:spacing w:after="0" w:line="240" w:lineRule="auto"/>
        <w:ind w:left="786"/>
        <w:rPr>
          <w:rFonts w:ascii="Times New Roman" w:hAnsi="Times New Roman"/>
          <w:sz w:val="24"/>
          <w:szCs w:val="24"/>
        </w:rPr>
      </w:pPr>
    </w:p>
    <w:p w:rsidR="00E863B1" w:rsidRPr="006E0D94" w:rsidRDefault="00E863B1" w:rsidP="00E863B1">
      <w:pPr>
        <w:pStyle w:val="a3"/>
        <w:numPr>
          <w:ilvl w:val="0"/>
          <w:numId w:val="33"/>
        </w:numPr>
        <w:spacing w:after="200" w:line="240" w:lineRule="auto"/>
        <w:ind w:left="0" w:firstLine="0"/>
        <w:rPr>
          <w:rFonts w:ascii="Times New Roman" w:hAnsi="Times New Roman"/>
          <w:b/>
          <w:sz w:val="24"/>
          <w:szCs w:val="24"/>
        </w:rPr>
      </w:pPr>
      <w:r w:rsidRPr="006E0D94">
        <w:rPr>
          <w:rFonts w:ascii="Times New Roman" w:hAnsi="Times New Roman"/>
          <w:sz w:val="24"/>
          <w:szCs w:val="24"/>
        </w:rPr>
        <w:br w:type="page"/>
      </w:r>
      <w:r w:rsidRPr="006E0D94">
        <w:rPr>
          <w:rFonts w:ascii="Times New Roman" w:hAnsi="Times New Roman"/>
          <w:sz w:val="24"/>
          <w:szCs w:val="24"/>
        </w:rPr>
        <w:lastRenderedPageBreak/>
        <w:t>Календарно-тематическое планирование по истории 8 класс</w:t>
      </w:r>
    </w:p>
    <w:tbl>
      <w:tblPr>
        <w:tblW w:w="97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6"/>
        <w:gridCol w:w="48"/>
        <w:gridCol w:w="585"/>
        <w:gridCol w:w="12"/>
        <w:gridCol w:w="24"/>
        <w:gridCol w:w="5209"/>
        <w:gridCol w:w="12"/>
        <w:gridCol w:w="24"/>
        <w:gridCol w:w="956"/>
        <w:gridCol w:w="12"/>
        <w:gridCol w:w="24"/>
        <w:gridCol w:w="956"/>
        <w:gridCol w:w="12"/>
        <w:gridCol w:w="24"/>
      </w:tblGrid>
      <w:tr w:rsidR="00E863B1" w:rsidRPr="006E0D94" w:rsidTr="00933C00">
        <w:trPr>
          <w:trHeight w:val="516"/>
        </w:trPr>
        <w:tc>
          <w:tcPr>
            <w:tcW w:w="988" w:type="dxa"/>
            <w:vMerge w:val="restart"/>
            <w:tcBorders>
              <w:top w:val="single" w:sz="4" w:space="0" w:color="auto"/>
              <w:left w:val="single" w:sz="4" w:space="0" w:color="auto"/>
              <w:right w:val="single" w:sz="4" w:space="0" w:color="auto"/>
            </w:tcBorders>
          </w:tcPr>
          <w:p w:rsidR="00E863B1" w:rsidRPr="006E0D94" w:rsidRDefault="00E863B1" w:rsidP="00933C00">
            <w:pPr>
              <w:tabs>
                <w:tab w:val="left" w:pos="709"/>
              </w:tabs>
              <w:suppressAutoHyphens/>
              <w:spacing w:after="0" w:line="240" w:lineRule="auto"/>
              <w:jc w:val="center"/>
              <w:rPr>
                <w:rFonts w:ascii="Times New Roman" w:eastAsia="SimSun" w:hAnsi="Times New Roman" w:cs="Times New Roman"/>
                <w:b/>
                <w:bCs/>
                <w:iCs/>
                <w:sz w:val="24"/>
                <w:szCs w:val="24"/>
              </w:rPr>
            </w:pPr>
            <w:r w:rsidRPr="006E0D94">
              <w:rPr>
                <w:rFonts w:ascii="Times New Roman" w:eastAsia="SimSun" w:hAnsi="Times New Roman" w:cs="Times New Roman"/>
                <w:b/>
                <w:bCs/>
                <w:iCs/>
                <w:sz w:val="24"/>
                <w:szCs w:val="24"/>
              </w:rPr>
              <w:t>№ урока</w:t>
            </w:r>
          </w:p>
        </w:tc>
        <w:tc>
          <w:tcPr>
            <w:tcW w:w="1525" w:type="dxa"/>
            <w:gridSpan w:val="5"/>
            <w:tcBorders>
              <w:top w:val="single" w:sz="4" w:space="0" w:color="auto"/>
              <w:left w:val="single" w:sz="4" w:space="0" w:color="auto"/>
              <w:right w:val="single" w:sz="4" w:space="0" w:color="auto"/>
            </w:tcBorders>
          </w:tcPr>
          <w:p w:rsidR="00E863B1" w:rsidRPr="006E0D94" w:rsidRDefault="00E863B1" w:rsidP="00933C00">
            <w:pPr>
              <w:tabs>
                <w:tab w:val="left" w:pos="709"/>
              </w:tabs>
              <w:suppressAutoHyphens/>
              <w:spacing w:after="0" w:line="240" w:lineRule="auto"/>
              <w:jc w:val="center"/>
              <w:rPr>
                <w:rFonts w:ascii="Times New Roman" w:eastAsia="SimSun" w:hAnsi="Times New Roman" w:cs="Times New Roman"/>
                <w:b/>
                <w:bCs/>
                <w:iCs/>
                <w:sz w:val="24"/>
                <w:szCs w:val="24"/>
              </w:rPr>
            </w:pPr>
            <w:r w:rsidRPr="006E0D94">
              <w:rPr>
                <w:rFonts w:ascii="Times New Roman" w:eastAsia="SimSun" w:hAnsi="Times New Roman" w:cs="Times New Roman"/>
                <w:b/>
                <w:bCs/>
                <w:iCs/>
                <w:sz w:val="24"/>
                <w:szCs w:val="24"/>
              </w:rPr>
              <w:t>Дата</w:t>
            </w:r>
          </w:p>
        </w:tc>
        <w:tc>
          <w:tcPr>
            <w:tcW w:w="5245" w:type="dxa"/>
            <w:gridSpan w:val="3"/>
            <w:vMerge w:val="restart"/>
            <w:tcBorders>
              <w:top w:val="single" w:sz="4" w:space="0" w:color="auto"/>
              <w:left w:val="single" w:sz="4" w:space="0" w:color="auto"/>
              <w:right w:val="single" w:sz="4" w:space="0" w:color="auto"/>
            </w:tcBorders>
          </w:tcPr>
          <w:p w:rsidR="00E863B1" w:rsidRPr="006E0D94" w:rsidRDefault="00E863B1" w:rsidP="00933C00">
            <w:pPr>
              <w:tabs>
                <w:tab w:val="left" w:pos="709"/>
              </w:tabs>
              <w:suppressAutoHyphens/>
              <w:spacing w:after="0" w:line="240" w:lineRule="auto"/>
              <w:jc w:val="center"/>
              <w:rPr>
                <w:rFonts w:ascii="Times New Roman" w:eastAsia="SimSun" w:hAnsi="Times New Roman" w:cs="Times New Roman"/>
                <w:b/>
                <w:bCs/>
                <w:iCs/>
                <w:sz w:val="24"/>
                <w:szCs w:val="24"/>
              </w:rPr>
            </w:pPr>
            <w:r w:rsidRPr="006E0D94">
              <w:rPr>
                <w:rFonts w:ascii="Times New Roman" w:eastAsia="SimSun" w:hAnsi="Times New Roman" w:cs="Times New Roman"/>
                <w:b/>
                <w:bCs/>
                <w:iCs/>
                <w:sz w:val="24"/>
                <w:szCs w:val="24"/>
              </w:rPr>
              <w:t xml:space="preserve">Тема урока </w:t>
            </w:r>
          </w:p>
        </w:tc>
        <w:tc>
          <w:tcPr>
            <w:tcW w:w="992" w:type="dxa"/>
            <w:gridSpan w:val="3"/>
            <w:vMerge w:val="restart"/>
            <w:tcBorders>
              <w:top w:val="single" w:sz="4" w:space="0" w:color="auto"/>
              <w:left w:val="single" w:sz="4" w:space="0" w:color="auto"/>
              <w:right w:val="single" w:sz="4" w:space="0" w:color="auto"/>
            </w:tcBorders>
          </w:tcPr>
          <w:p w:rsidR="00E863B1" w:rsidRPr="006E0D94" w:rsidRDefault="00E863B1" w:rsidP="00933C00">
            <w:pPr>
              <w:tabs>
                <w:tab w:val="left" w:pos="709"/>
              </w:tabs>
              <w:suppressAutoHyphens/>
              <w:spacing w:after="0" w:line="240" w:lineRule="auto"/>
              <w:jc w:val="center"/>
              <w:rPr>
                <w:rFonts w:ascii="Times New Roman" w:hAnsi="Times New Roman" w:cs="Times New Roman"/>
                <w:sz w:val="24"/>
                <w:szCs w:val="24"/>
                <w:lang w:bidi="en-US"/>
              </w:rPr>
            </w:pPr>
            <w:r w:rsidRPr="006E0D94">
              <w:rPr>
                <w:rFonts w:ascii="Times New Roman" w:eastAsia="SimSun" w:hAnsi="Times New Roman" w:cs="Times New Roman"/>
                <w:b/>
                <w:bCs/>
                <w:iCs/>
                <w:sz w:val="24"/>
                <w:szCs w:val="24"/>
              </w:rPr>
              <w:t>Д/З</w:t>
            </w:r>
          </w:p>
        </w:tc>
        <w:tc>
          <w:tcPr>
            <w:tcW w:w="992" w:type="dxa"/>
            <w:gridSpan w:val="3"/>
            <w:vMerge w:val="restart"/>
            <w:tcBorders>
              <w:top w:val="single" w:sz="4" w:space="0" w:color="auto"/>
              <w:left w:val="single" w:sz="4" w:space="0" w:color="auto"/>
              <w:right w:val="single" w:sz="4" w:space="0" w:color="auto"/>
            </w:tcBorders>
          </w:tcPr>
          <w:p w:rsidR="00E863B1" w:rsidRPr="006E0D94" w:rsidRDefault="00E863B1" w:rsidP="00933C00">
            <w:pPr>
              <w:tabs>
                <w:tab w:val="left" w:pos="709"/>
              </w:tabs>
              <w:suppressAutoHyphens/>
              <w:spacing w:after="0" w:line="240" w:lineRule="auto"/>
              <w:jc w:val="center"/>
              <w:rPr>
                <w:rFonts w:ascii="Times New Roman" w:eastAsia="SimSun" w:hAnsi="Times New Roman" w:cs="Times New Roman"/>
                <w:b/>
                <w:bCs/>
                <w:iCs/>
                <w:sz w:val="24"/>
                <w:szCs w:val="24"/>
              </w:rPr>
            </w:pPr>
            <w:r>
              <w:rPr>
                <w:rFonts w:ascii="Times New Roman" w:eastAsia="SimSun" w:hAnsi="Times New Roman" w:cs="Times New Roman"/>
                <w:b/>
                <w:bCs/>
                <w:iCs/>
                <w:sz w:val="24"/>
                <w:szCs w:val="24"/>
              </w:rPr>
              <w:t>Количество часов</w:t>
            </w:r>
          </w:p>
        </w:tc>
      </w:tr>
      <w:tr w:rsidR="00E863B1" w:rsidRPr="006E0D94" w:rsidTr="00933C00">
        <w:trPr>
          <w:trHeight w:val="312"/>
        </w:trPr>
        <w:tc>
          <w:tcPr>
            <w:tcW w:w="988" w:type="dxa"/>
            <w:vMerge/>
            <w:tcBorders>
              <w:left w:val="single" w:sz="4" w:space="0" w:color="auto"/>
              <w:right w:val="single" w:sz="4" w:space="0" w:color="auto"/>
            </w:tcBorders>
          </w:tcPr>
          <w:p w:rsidR="00E863B1" w:rsidRPr="006E0D94" w:rsidRDefault="00E863B1" w:rsidP="00933C00">
            <w:pPr>
              <w:tabs>
                <w:tab w:val="left" w:pos="709"/>
              </w:tabs>
              <w:suppressAutoHyphens/>
              <w:spacing w:after="0" w:line="240" w:lineRule="auto"/>
              <w:jc w:val="center"/>
              <w:rPr>
                <w:rFonts w:ascii="Times New Roman" w:eastAsia="SimSun" w:hAnsi="Times New Roman" w:cs="Times New Roman"/>
                <w:b/>
                <w:bCs/>
                <w:iCs/>
                <w:sz w:val="24"/>
                <w:szCs w:val="24"/>
              </w:rPr>
            </w:pPr>
          </w:p>
        </w:tc>
        <w:tc>
          <w:tcPr>
            <w:tcW w:w="856" w:type="dxa"/>
            <w:tcBorders>
              <w:top w:val="single" w:sz="4" w:space="0" w:color="auto"/>
              <w:left w:val="single" w:sz="4" w:space="0" w:color="auto"/>
              <w:right w:val="single" w:sz="4" w:space="0" w:color="auto"/>
            </w:tcBorders>
          </w:tcPr>
          <w:p w:rsidR="00E863B1" w:rsidRPr="00C13381" w:rsidRDefault="00E863B1" w:rsidP="00933C00">
            <w:pPr>
              <w:tabs>
                <w:tab w:val="left" w:pos="709"/>
              </w:tabs>
              <w:suppressAutoHyphens/>
              <w:spacing w:after="0" w:line="240" w:lineRule="auto"/>
              <w:jc w:val="center"/>
              <w:rPr>
                <w:rFonts w:ascii="Times New Roman" w:eastAsia="SimSun" w:hAnsi="Times New Roman" w:cs="Times New Roman"/>
                <w:b/>
                <w:bCs/>
                <w:iCs/>
                <w:sz w:val="16"/>
                <w:szCs w:val="16"/>
              </w:rPr>
            </w:pPr>
            <w:r w:rsidRPr="00C13381">
              <w:rPr>
                <w:rFonts w:ascii="Times New Roman" w:eastAsia="SimSun" w:hAnsi="Times New Roman" w:cs="Times New Roman"/>
                <w:b/>
                <w:bCs/>
                <w:iCs/>
                <w:sz w:val="16"/>
                <w:szCs w:val="16"/>
              </w:rPr>
              <w:t>план</w:t>
            </w:r>
          </w:p>
        </w:tc>
        <w:tc>
          <w:tcPr>
            <w:tcW w:w="669" w:type="dxa"/>
            <w:gridSpan w:val="4"/>
            <w:tcBorders>
              <w:top w:val="single" w:sz="4" w:space="0" w:color="auto"/>
              <w:left w:val="single" w:sz="4" w:space="0" w:color="auto"/>
              <w:right w:val="single" w:sz="4" w:space="0" w:color="auto"/>
            </w:tcBorders>
          </w:tcPr>
          <w:p w:rsidR="00E863B1" w:rsidRPr="00C13381" w:rsidRDefault="00E863B1" w:rsidP="00933C00">
            <w:pPr>
              <w:tabs>
                <w:tab w:val="left" w:pos="709"/>
              </w:tabs>
              <w:suppressAutoHyphens/>
              <w:spacing w:after="0" w:line="240" w:lineRule="auto"/>
              <w:jc w:val="center"/>
              <w:rPr>
                <w:rFonts w:ascii="Times New Roman" w:eastAsia="SimSun" w:hAnsi="Times New Roman" w:cs="Times New Roman"/>
                <w:b/>
                <w:bCs/>
                <w:iCs/>
                <w:sz w:val="16"/>
                <w:szCs w:val="16"/>
              </w:rPr>
            </w:pPr>
            <w:r w:rsidRPr="00C13381">
              <w:rPr>
                <w:rFonts w:ascii="Times New Roman" w:eastAsia="SimSun" w:hAnsi="Times New Roman" w:cs="Times New Roman"/>
                <w:b/>
                <w:bCs/>
                <w:iCs/>
                <w:sz w:val="16"/>
                <w:szCs w:val="16"/>
              </w:rPr>
              <w:t>факт</w:t>
            </w:r>
          </w:p>
        </w:tc>
        <w:tc>
          <w:tcPr>
            <w:tcW w:w="5245" w:type="dxa"/>
            <w:gridSpan w:val="3"/>
            <w:vMerge/>
            <w:tcBorders>
              <w:left w:val="single" w:sz="4" w:space="0" w:color="auto"/>
              <w:right w:val="single" w:sz="4" w:space="0" w:color="auto"/>
            </w:tcBorders>
          </w:tcPr>
          <w:p w:rsidR="00E863B1" w:rsidRPr="006E0D94" w:rsidRDefault="00E863B1" w:rsidP="00933C00">
            <w:pPr>
              <w:tabs>
                <w:tab w:val="left" w:pos="709"/>
              </w:tabs>
              <w:suppressAutoHyphens/>
              <w:spacing w:after="0" w:line="240" w:lineRule="auto"/>
              <w:jc w:val="center"/>
              <w:rPr>
                <w:rFonts w:ascii="Times New Roman" w:eastAsia="SimSun" w:hAnsi="Times New Roman" w:cs="Times New Roman"/>
                <w:b/>
                <w:bCs/>
                <w:iCs/>
                <w:sz w:val="24"/>
                <w:szCs w:val="24"/>
              </w:rPr>
            </w:pPr>
          </w:p>
        </w:tc>
        <w:tc>
          <w:tcPr>
            <w:tcW w:w="992" w:type="dxa"/>
            <w:gridSpan w:val="3"/>
            <w:vMerge/>
            <w:tcBorders>
              <w:left w:val="single" w:sz="4" w:space="0" w:color="auto"/>
              <w:right w:val="single" w:sz="4" w:space="0" w:color="auto"/>
            </w:tcBorders>
          </w:tcPr>
          <w:p w:rsidR="00E863B1" w:rsidRPr="006E0D94" w:rsidRDefault="00E863B1" w:rsidP="00933C00">
            <w:pPr>
              <w:tabs>
                <w:tab w:val="left" w:pos="709"/>
              </w:tabs>
              <w:suppressAutoHyphens/>
              <w:spacing w:after="0" w:line="240" w:lineRule="auto"/>
              <w:jc w:val="center"/>
              <w:rPr>
                <w:rFonts w:ascii="Times New Roman" w:eastAsia="SimSun" w:hAnsi="Times New Roman" w:cs="Times New Roman"/>
                <w:b/>
                <w:bCs/>
                <w:iCs/>
                <w:sz w:val="24"/>
                <w:szCs w:val="24"/>
              </w:rPr>
            </w:pPr>
          </w:p>
        </w:tc>
        <w:tc>
          <w:tcPr>
            <w:tcW w:w="992" w:type="dxa"/>
            <w:gridSpan w:val="3"/>
            <w:vMerge/>
            <w:tcBorders>
              <w:left w:val="single" w:sz="4" w:space="0" w:color="auto"/>
              <w:right w:val="single" w:sz="4" w:space="0" w:color="auto"/>
            </w:tcBorders>
          </w:tcPr>
          <w:p w:rsidR="00E863B1" w:rsidRDefault="00E863B1" w:rsidP="00933C00">
            <w:pPr>
              <w:tabs>
                <w:tab w:val="left" w:pos="709"/>
              </w:tabs>
              <w:suppressAutoHyphens/>
              <w:spacing w:after="0" w:line="240" w:lineRule="auto"/>
              <w:jc w:val="center"/>
              <w:rPr>
                <w:rFonts w:ascii="Times New Roman" w:eastAsia="SimSun" w:hAnsi="Times New Roman" w:cs="Times New Roman"/>
                <w:b/>
                <w:bCs/>
                <w:iCs/>
                <w:sz w:val="24"/>
                <w:szCs w:val="24"/>
              </w:rPr>
            </w:pPr>
          </w:p>
        </w:tc>
      </w:tr>
      <w:tr w:rsidR="00E863B1" w:rsidRPr="006E0D94" w:rsidTr="00933C00">
        <w:trPr>
          <w:trHeight w:val="277"/>
        </w:trPr>
        <w:tc>
          <w:tcPr>
            <w:tcW w:w="8750" w:type="dxa"/>
            <w:gridSpan w:val="12"/>
            <w:tcBorders>
              <w:top w:val="single" w:sz="4" w:space="0" w:color="auto"/>
              <w:left w:val="single" w:sz="4" w:space="0" w:color="auto"/>
              <w:right w:val="single" w:sz="4" w:space="0" w:color="auto"/>
            </w:tcBorders>
            <w:vAlign w:val="center"/>
          </w:tcPr>
          <w:p w:rsidR="00E863B1" w:rsidRPr="006E0D94" w:rsidRDefault="00E863B1" w:rsidP="00933C00">
            <w:pPr>
              <w:spacing w:after="0" w:line="240" w:lineRule="auto"/>
              <w:rPr>
                <w:rFonts w:ascii="Times New Roman" w:eastAsia="SimSun" w:hAnsi="Times New Roman" w:cs="Times New Roman"/>
                <w:b/>
                <w:bCs/>
                <w:iCs/>
                <w:sz w:val="24"/>
                <w:szCs w:val="24"/>
              </w:rPr>
            </w:pPr>
            <w:r w:rsidRPr="006E0D94">
              <w:rPr>
                <w:rFonts w:ascii="Times New Roman" w:hAnsi="Times New Roman" w:cs="Times New Roman"/>
                <w:b/>
                <w:sz w:val="24"/>
                <w:szCs w:val="24"/>
                <w:lang w:bidi="en-US"/>
              </w:rPr>
              <w:t xml:space="preserve">  Мир  на рубеже </w:t>
            </w:r>
            <w:r w:rsidRPr="006E0D94">
              <w:rPr>
                <w:rFonts w:ascii="Times New Roman" w:hAnsi="Times New Roman" w:cs="Times New Roman"/>
                <w:b/>
                <w:sz w:val="24"/>
                <w:szCs w:val="24"/>
                <w:lang w:val="en-US" w:bidi="en-US"/>
              </w:rPr>
              <w:t>XVII</w:t>
            </w:r>
            <w:r w:rsidRPr="006E0D94">
              <w:rPr>
                <w:rFonts w:ascii="Times New Roman" w:hAnsi="Times New Roman" w:cs="Times New Roman"/>
                <w:b/>
                <w:sz w:val="24"/>
                <w:szCs w:val="24"/>
                <w:lang w:bidi="en-US"/>
              </w:rPr>
              <w:t>-</w:t>
            </w:r>
            <w:r w:rsidRPr="006E0D94">
              <w:rPr>
                <w:rFonts w:ascii="Times New Roman" w:hAnsi="Times New Roman" w:cs="Times New Roman"/>
                <w:b/>
                <w:sz w:val="24"/>
                <w:szCs w:val="24"/>
                <w:lang w:val="en-US" w:bidi="en-US"/>
              </w:rPr>
              <w:t>XVIII</w:t>
            </w:r>
            <w:r w:rsidRPr="006E0D94">
              <w:rPr>
                <w:rFonts w:ascii="Times New Roman" w:hAnsi="Times New Roman" w:cs="Times New Roman"/>
                <w:b/>
                <w:sz w:val="24"/>
                <w:szCs w:val="24"/>
                <w:lang w:bidi="en-US"/>
              </w:rPr>
              <w:t xml:space="preserve"> вв.1 час</w:t>
            </w:r>
          </w:p>
        </w:tc>
        <w:tc>
          <w:tcPr>
            <w:tcW w:w="992" w:type="dxa"/>
            <w:gridSpan w:val="3"/>
            <w:tcBorders>
              <w:top w:val="single" w:sz="4" w:space="0" w:color="auto"/>
              <w:left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p>
        </w:tc>
      </w:tr>
      <w:tr w:rsidR="00E863B1" w:rsidRPr="006E0D94" w:rsidTr="00933C00">
        <w:trPr>
          <w:gridAfter w:val="2"/>
          <w:wAfter w:w="36"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C13381" w:rsidRDefault="00E863B1" w:rsidP="00933C00">
            <w:pPr>
              <w:spacing w:after="0" w:line="240" w:lineRule="auto"/>
              <w:jc w:val="center"/>
              <w:rPr>
                <w:rFonts w:ascii="Times New Roman" w:hAnsi="Times New Roman" w:cs="Times New Roman"/>
                <w:sz w:val="18"/>
                <w:szCs w:val="18"/>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Введение. Мир в конце </w:t>
            </w:r>
            <w:r w:rsidRPr="006E0D94">
              <w:rPr>
                <w:rFonts w:ascii="Times New Roman" w:hAnsi="Times New Roman" w:cs="Times New Roman"/>
                <w:sz w:val="24"/>
                <w:szCs w:val="24"/>
                <w:lang w:val="en-US" w:bidi="en-US"/>
              </w:rPr>
              <w:t>XVII</w:t>
            </w:r>
            <w:r w:rsidRPr="006E0D94">
              <w:rPr>
                <w:rFonts w:ascii="Times New Roman" w:hAnsi="Times New Roman" w:cs="Times New Roman"/>
                <w:sz w:val="24"/>
                <w:szCs w:val="24"/>
                <w:lang w:bidi="en-US"/>
              </w:rPr>
              <w:t>в</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r w:rsidRPr="006E0D94">
              <w:rPr>
                <w:rFonts w:ascii="Times New Roman" w:hAnsi="Times New Roman" w:cs="Times New Roman"/>
                <w:b/>
                <w:sz w:val="24"/>
                <w:szCs w:val="24"/>
                <w:lang w:bidi="en-US"/>
              </w:rPr>
              <w:t xml:space="preserve">Раздел  1 . </w:t>
            </w:r>
            <w:r w:rsidRPr="006E0D94">
              <w:rPr>
                <w:rFonts w:ascii="Times New Roman" w:hAnsi="Times New Roman" w:cs="Times New Roman"/>
                <w:b/>
                <w:sz w:val="24"/>
                <w:szCs w:val="24"/>
              </w:rPr>
              <w:t>Рождение нового мира</w:t>
            </w:r>
            <w:r w:rsidRPr="006E0D94">
              <w:rPr>
                <w:rFonts w:ascii="Times New Roman" w:hAnsi="Times New Roman" w:cs="Times New Roman"/>
                <w:b/>
                <w:sz w:val="24"/>
                <w:szCs w:val="24"/>
                <w:lang w:bidi="en-US"/>
              </w:rPr>
              <w:t xml:space="preserve"> (7 ч.)</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p>
        </w:tc>
      </w:tr>
      <w:tr w:rsidR="00E863B1" w:rsidRPr="006E0D94" w:rsidTr="00933C00">
        <w:trPr>
          <w:trHeight w:val="22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«Европейское чудо»</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28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Эпоха Просвещения</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28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В поисках путей модернизации</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§3</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306"/>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Европа меняющаяся</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240"/>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Мир художественной культуры Просвещения</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§5-6</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270"/>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Международные отношения в XVIII в</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§7</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 xml:space="preserve">Рождение нового мира Контрольная работа.  </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1-7</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b/>
                <w:sz w:val="24"/>
                <w:szCs w:val="24"/>
              </w:rPr>
            </w:pPr>
            <w:r w:rsidRPr="006E0D94">
              <w:rPr>
                <w:rFonts w:ascii="Times New Roman" w:hAnsi="Times New Roman" w:cs="Times New Roman"/>
                <w:b/>
                <w:sz w:val="24"/>
                <w:szCs w:val="24"/>
              </w:rPr>
              <w:t>Раздел 2.Европа в век Просвещения (5 часа)</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hAnsi="Times New Roman" w:cs="Times New Roman"/>
                <w:b/>
                <w:sz w:val="24"/>
                <w:szCs w:val="24"/>
              </w:rPr>
            </w:pPr>
          </w:p>
        </w:tc>
      </w:tr>
      <w:tr w:rsidR="00E863B1" w:rsidRPr="006E0D94" w:rsidTr="00933C00">
        <w:trPr>
          <w:trHeight w:val="28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Англия на пути к индустриальной эре</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8</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210"/>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Франция в XVIII в.</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9</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11</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Германские земли в  XVIII в.</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10</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28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12</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Австрийская монархия Габсбургов в XVIII в.</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11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28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13</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Европа в век Просвещения.</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8-11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285"/>
        </w:trPr>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b/>
                <w:sz w:val="24"/>
                <w:szCs w:val="24"/>
              </w:rPr>
            </w:pPr>
            <w:r w:rsidRPr="006E0D94">
              <w:rPr>
                <w:rFonts w:ascii="Times New Roman" w:hAnsi="Times New Roman" w:cs="Times New Roman"/>
                <w:b/>
                <w:sz w:val="24"/>
                <w:szCs w:val="24"/>
              </w:rPr>
              <w:t>Раздел 3.Эпоха революций (6 часов)</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hAnsi="Times New Roman" w:cs="Times New Roman"/>
                <w:b/>
                <w:sz w:val="24"/>
                <w:szCs w:val="24"/>
              </w:rPr>
            </w:pPr>
          </w:p>
        </w:tc>
      </w:tr>
      <w:tr w:rsidR="00E863B1" w:rsidRPr="006E0D94" w:rsidTr="00933C00">
        <w:trPr>
          <w:gridAfter w:val="1"/>
          <w:wAfter w:w="24" w:type="dxa"/>
          <w:trHeight w:val="28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14</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Английские колонии в Северной Америке</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12</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gridAfter w:val="1"/>
          <w:wAfter w:w="24" w:type="dxa"/>
          <w:trHeight w:val="210"/>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15</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Война за независимость. Создание США.</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13</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16</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Французская революция.  XVIII в.</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14-15</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17</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Французская революция.  XVIII в.</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xml:space="preserve"> § 14-15</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18</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eastAsia="Times New Roman" w:hAnsi="Times New Roman" w:cs="Times New Roman"/>
                <w:sz w:val="24"/>
                <w:szCs w:val="24"/>
              </w:rPr>
              <w:t>Европа в годы Французской революции</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eastAsia="Times New Roman" w:hAnsi="Times New Roman" w:cs="Times New Roman"/>
                <w:sz w:val="24"/>
                <w:szCs w:val="24"/>
              </w:rPr>
              <w:t>§ 16</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19</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i/>
                <w:sz w:val="24"/>
                <w:szCs w:val="24"/>
                <w:lang w:bidi="en-US"/>
              </w:rPr>
            </w:pPr>
            <w:r w:rsidRPr="006E0D94">
              <w:rPr>
                <w:rFonts w:ascii="Times New Roman" w:eastAsia="Times New Roman" w:hAnsi="Times New Roman" w:cs="Times New Roman"/>
                <w:sz w:val="24"/>
                <w:szCs w:val="24"/>
              </w:rPr>
              <w:t>Эпоха Революций. Контрольная работа</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eastAsia="Times New Roman" w:hAnsi="Times New Roman" w:cs="Times New Roman"/>
                <w:sz w:val="24"/>
                <w:szCs w:val="24"/>
              </w:rPr>
              <w:t>§ 12-16</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r w:rsidRPr="006E0D94">
              <w:rPr>
                <w:rFonts w:ascii="Times New Roman" w:hAnsi="Times New Roman" w:cs="Times New Roman"/>
                <w:b/>
                <w:sz w:val="24"/>
                <w:szCs w:val="24"/>
              </w:rPr>
              <w:t>Раздел 4.Традиционные общества Востока. Начало европейской колонизации.</w:t>
            </w:r>
            <w:r w:rsidRPr="006E0D94">
              <w:rPr>
                <w:rFonts w:ascii="Times New Roman" w:hAnsi="Times New Roman" w:cs="Times New Roman"/>
                <w:b/>
                <w:sz w:val="24"/>
                <w:szCs w:val="24"/>
                <w:lang w:bidi="en-US"/>
              </w:rPr>
              <w:t xml:space="preserve"> (3 ч)</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rPr>
            </w:pPr>
          </w:p>
        </w:tc>
      </w:tr>
      <w:tr w:rsidR="00E863B1" w:rsidRPr="006E0D94" w:rsidTr="00933C00">
        <w:trPr>
          <w:gridAfter w:val="2"/>
          <w:wAfter w:w="36" w:type="dxa"/>
          <w:trHeight w:val="28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20</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Османская империя. Персия</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17</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gridAfter w:val="2"/>
          <w:wAfter w:w="36" w:type="dxa"/>
          <w:trHeight w:val="284"/>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21</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Индия, Китай, Япония</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18,§ 19,§ 20</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gridAfter w:val="2"/>
          <w:wAfter w:w="36" w:type="dxa"/>
          <w:trHeight w:val="300"/>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22-</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100"/>
              <w:jc w:val="both"/>
              <w:rPr>
                <w:rFonts w:ascii="Times New Roman" w:hAnsi="Times New Roman" w:cs="Times New Roman"/>
                <w:sz w:val="24"/>
                <w:szCs w:val="24"/>
              </w:rPr>
            </w:pPr>
            <w:r w:rsidRPr="006E0D94">
              <w:rPr>
                <w:rFonts w:ascii="Times New Roman" w:eastAsia="Times New Roman" w:hAnsi="Times New Roman" w:cs="Times New Roman"/>
                <w:sz w:val="24"/>
                <w:szCs w:val="24"/>
              </w:rPr>
              <w:t>Колониальная политика европейских держав в XVIII в.</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E863B1" w:rsidRPr="006E0D94" w:rsidRDefault="00E863B1" w:rsidP="00933C00">
            <w:pPr>
              <w:spacing w:after="0" w:line="240" w:lineRule="auto"/>
              <w:ind w:left="80"/>
              <w:jc w:val="both"/>
              <w:rPr>
                <w:rFonts w:ascii="Times New Roman" w:hAnsi="Times New Roman" w:cs="Times New Roman"/>
                <w:sz w:val="24"/>
                <w:szCs w:val="24"/>
              </w:rPr>
            </w:pPr>
            <w:r w:rsidRPr="006E0D94">
              <w:rPr>
                <w:rFonts w:ascii="Times New Roman" w:eastAsia="Times New Roman" w:hAnsi="Times New Roman" w:cs="Times New Roman"/>
                <w:sz w:val="24"/>
                <w:szCs w:val="24"/>
              </w:rPr>
              <w:t>§ 21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863B1" w:rsidRPr="006E0D94" w:rsidTr="00933C00">
        <w:trPr>
          <w:trHeight w:val="300"/>
        </w:trPr>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r w:rsidRPr="006E0D94">
              <w:rPr>
                <w:rFonts w:ascii="Times New Roman" w:hAnsi="Times New Roman" w:cs="Times New Roman"/>
                <w:b/>
                <w:sz w:val="24"/>
                <w:szCs w:val="24"/>
              </w:rPr>
              <w:t>Повторение и обобщение (2 часа)</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rPr>
            </w:pPr>
          </w:p>
        </w:tc>
      </w:tr>
      <w:tr w:rsidR="00E863B1" w:rsidRPr="006E0D94" w:rsidTr="00933C00">
        <w:trPr>
          <w:gridAfter w:val="2"/>
          <w:wAfter w:w="36" w:type="dxa"/>
          <w:trHeight w:val="210"/>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23</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Всеобщая история. Новая история.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2"/>
          <w:wAfter w:w="36"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24</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Контрольная работа по теме «Всеобщая история. Новая история.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r w:rsidRPr="006E0D94">
              <w:rPr>
                <w:rFonts w:ascii="Times New Roman" w:hAnsi="Times New Roman" w:cs="Times New Roman"/>
                <w:b/>
                <w:sz w:val="24"/>
                <w:szCs w:val="24"/>
                <w:lang w:bidi="en-US"/>
              </w:rPr>
              <w:t>История России 44 часа</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p>
        </w:tc>
      </w:tr>
      <w:tr w:rsidR="00E863B1" w:rsidRPr="006E0D94" w:rsidTr="00933C00">
        <w:trPr>
          <w:trHeight w:val="286"/>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25</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У истоков российской модернизации. Введение.</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trHeight w:val="286"/>
        </w:trPr>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b/>
                <w:sz w:val="24"/>
                <w:szCs w:val="24"/>
                <w:lang w:bidi="en-US"/>
              </w:rPr>
              <w:t xml:space="preserve">Тема 1. Россия в эпоху преобразований Петра </w:t>
            </w:r>
            <w:r w:rsidRPr="006E0D94">
              <w:rPr>
                <w:rFonts w:ascii="Times New Roman" w:hAnsi="Times New Roman" w:cs="Times New Roman"/>
                <w:b/>
                <w:sz w:val="24"/>
                <w:szCs w:val="24"/>
                <w:lang w:val="en-US" w:bidi="en-US"/>
              </w:rPr>
              <w:t>I</w:t>
            </w:r>
            <w:r w:rsidRPr="006E0D94">
              <w:rPr>
                <w:rFonts w:ascii="Times New Roman" w:hAnsi="Times New Roman" w:cs="Times New Roman"/>
                <w:b/>
                <w:sz w:val="24"/>
                <w:szCs w:val="24"/>
                <w:lang w:bidi="en-US"/>
              </w:rPr>
              <w:t xml:space="preserve"> (16 ч.)</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p>
        </w:tc>
      </w:tr>
      <w:tr w:rsidR="00E863B1" w:rsidRPr="006E0D94" w:rsidTr="00933C00">
        <w:trPr>
          <w:gridAfter w:val="2"/>
          <w:wAfter w:w="36"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26</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Россия и Европа в конце</w:t>
            </w:r>
            <w:r w:rsidRPr="006E0D94">
              <w:rPr>
                <w:rFonts w:ascii="Times New Roman" w:hAnsi="Times New Roman" w:cs="Times New Roman"/>
                <w:sz w:val="24"/>
                <w:szCs w:val="24"/>
                <w:lang w:val="en-US" w:bidi="en-US"/>
              </w:rPr>
              <w:t>XVII</w:t>
            </w:r>
            <w:r w:rsidRPr="006E0D94">
              <w:rPr>
                <w:rFonts w:ascii="Times New Roman" w:hAnsi="Times New Roman" w:cs="Times New Roman"/>
                <w:sz w:val="24"/>
                <w:szCs w:val="24"/>
                <w:lang w:bidi="en-US"/>
              </w:rPr>
              <w:t xml:space="preserve"> в.</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2"/>
          <w:wAfter w:w="36" w:type="dxa"/>
          <w:trHeight w:val="308"/>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27</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835D5B">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Предпосылки Петровских реформ</w:t>
            </w:r>
            <w:r w:rsidRPr="006E0D94">
              <w:rPr>
                <w:rFonts w:ascii="Times New Roman" w:hAnsi="Times New Roman" w:cs="Times New Roman"/>
                <w:i/>
                <w:sz w:val="24"/>
                <w:szCs w:val="24"/>
              </w:rPr>
              <w:t xml:space="preserve"> </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2"/>
          <w:wAfter w:w="36"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28</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Начало правления Петра 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3</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2"/>
          <w:wAfter w:w="36" w:type="dxa"/>
          <w:trHeight w:val="270"/>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29</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835D5B">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Великая Северная война 1700 – 1721 гг.</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4</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Height w:val="240"/>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30</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Великая Северная война 1700 – 1721 гг.</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4</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Height w:val="278"/>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bidi="en-US"/>
              </w:rPr>
              <w:t>31</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Реформы управления Петра 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§5</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32</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Экономическая политика Петра 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6</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bidi="en-US"/>
              </w:rPr>
              <w:t>33</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Российское общество в Петровскую эпоху</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7</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lastRenderedPageBreak/>
              <w:t>34</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Церковная реформа. Положение традиционных конфессий.</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8</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35</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Социальные и национальные движения. Оппозиция реформам.</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9</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36</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Перемены в культуре России в годы Петровских реформ.</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10</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37</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Повседневная жизнь и быт при Петре </w:t>
            </w:r>
            <w:r w:rsidRPr="006E0D94">
              <w:rPr>
                <w:rFonts w:ascii="Times New Roman" w:hAnsi="Times New Roman" w:cs="Times New Roman"/>
                <w:sz w:val="24"/>
                <w:szCs w:val="24"/>
                <w:lang w:val="en-US" w:bidi="en-US"/>
              </w:rPr>
              <w:t>I</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38</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Народы России в петровскую эпоху</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39</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Значение петровских преобразований в истории страны.</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12</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Height w:val="557"/>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40</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835D5B" w:rsidP="00835D5B">
            <w:pPr>
              <w:spacing w:after="0" w:line="240" w:lineRule="auto"/>
              <w:jc w:val="both"/>
              <w:rPr>
                <w:rFonts w:ascii="Times New Roman" w:hAnsi="Times New Roman" w:cs="Times New Roman"/>
                <w:i/>
                <w:sz w:val="24"/>
                <w:szCs w:val="24"/>
                <w:lang w:bidi="en-US"/>
              </w:rPr>
            </w:pPr>
            <w:r>
              <w:rPr>
                <w:rFonts w:ascii="Times New Roman" w:hAnsi="Times New Roman" w:cs="Times New Roman"/>
                <w:sz w:val="24"/>
                <w:szCs w:val="24"/>
                <w:lang w:bidi="en-US"/>
              </w:rPr>
              <w:t>Россия в эпоху преобразован</w:t>
            </w:r>
            <w:r w:rsidR="00E863B1" w:rsidRPr="006E0D94">
              <w:rPr>
                <w:rFonts w:ascii="Times New Roman" w:hAnsi="Times New Roman" w:cs="Times New Roman"/>
                <w:sz w:val="24"/>
                <w:szCs w:val="24"/>
                <w:lang w:bidi="en-US"/>
              </w:rPr>
              <w:t xml:space="preserve">ий Петра </w:t>
            </w:r>
            <w:r w:rsidR="00E863B1" w:rsidRPr="006E0D94">
              <w:rPr>
                <w:rFonts w:ascii="Times New Roman" w:hAnsi="Times New Roman" w:cs="Times New Roman"/>
                <w:sz w:val="24"/>
                <w:szCs w:val="24"/>
                <w:lang w:val="en-US" w:bidi="en-US"/>
              </w:rPr>
              <w:t>I</w:t>
            </w:r>
            <w:r w:rsidR="00E863B1" w:rsidRPr="006E0D94">
              <w:rPr>
                <w:rFonts w:ascii="Times New Roman" w:hAnsi="Times New Roman" w:cs="Times New Roman"/>
                <w:sz w:val="24"/>
                <w:szCs w:val="24"/>
                <w:lang w:bidi="en-US"/>
              </w:rPr>
              <w:t>»</w:t>
            </w:r>
            <w:r w:rsidR="00E863B1" w:rsidRPr="006E0D94">
              <w:rPr>
                <w:rFonts w:ascii="Times New Roman" w:hAnsi="Times New Roman" w:cs="Times New Roman"/>
                <w:i/>
                <w:sz w:val="24"/>
                <w:szCs w:val="24"/>
              </w:rPr>
              <w:t xml:space="preserve"> </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12</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Height w:val="273"/>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41</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Россия в эпоху преобразований Петра </w:t>
            </w:r>
            <w:r w:rsidRPr="006E0D94">
              <w:rPr>
                <w:rFonts w:ascii="Times New Roman" w:hAnsi="Times New Roman" w:cs="Times New Roman"/>
                <w:sz w:val="24"/>
                <w:szCs w:val="24"/>
                <w:lang w:val="en-US" w:bidi="en-US"/>
              </w:rPr>
              <w:t>I</w:t>
            </w:r>
            <w:r w:rsidRPr="006E0D94">
              <w:rPr>
                <w:rFonts w:ascii="Times New Roman" w:hAnsi="Times New Roman" w:cs="Times New Roman"/>
                <w:sz w:val="24"/>
                <w:szCs w:val="24"/>
                <w:lang w:bidi="en-US"/>
              </w:rPr>
              <w:t>»</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trHeight w:val="273"/>
        </w:trPr>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b/>
                <w:sz w:val="24"/>
                <w:szCs w:val="24"/>
                <w:lang w:bidi="en-US"/>
              </w:rPr>
              <w:t xml:space="preserve">Тема 2. Россия при наследниках Петра: эпоха дворцовых переворотов.  </w:t>
            </w:r>
            <w:r w:rsidRPr="006E0D94">
              <w:rPr>
                <w:rFonts w:ascii="Times New Roman" w:hAnsi="Times New Roman" w:cs="Times New Roman"/>
                <w:b/>
                <w:sz w:val="24"/>
                <w:szCs w:val="24"/>
                <w:lang w:val="en-US" w:bidi="en-US"/>
              </w:rPr>
              <w:t>(</w:t>
            </w:r>
            <w:r w:rsidRPr="006E0D94">
              <w:rPr>
                <w:rFonts w:ascii="Times New Roman" w:hAnsi="Times New Roman" w:cs="Times New Roman"/>
                <w:b/>
                <w:sz w:val="24"/>
                <w:szCs w:val="24"/>
                <w:lang w:bidi="en-US"/>
              </w:rPr>
              <w:t>7</w:t>
            </w:r>
            <w:r w:rsidRPr="006E0D94">
              <w:rPr>
                <w:rFonts w:ascii="Times New Roman" w:hAnsi="Times New Roman" w:cs="Times New Roman"/>
                <w:b/>
                <w:sz w:val="24"/>
                <w:szCs w:val="24"/>
                <w:lang w:val="en-US" w:bidi="en-US"/>
              </w:rPr>
              <w:t xml:space="preserve"> ч.)</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p>
        </w:tc>
      </w:tr>
      <w:tr w:rsidR="00E863B1" w:rsidRPr="006E0D94" w:rsidTr="00933C00">
        <w:trPr>
          <w:gridAfter w:val="1"/>
          <w:wAfter w:w="24" w:type="dxa"/>
          <w:trHeight w:val="25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42</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Дворцовые перевороты: причины, сущность, последствия.</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13 -14</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Height w:val="255"/>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43</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Дворцовые перевороты: причины, сущность, последствия.</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13 -14</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44</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835D5B">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Внутренняя политика и экономика России в 1725-1762 гг.</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§15</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45</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Внешняя политика России в 1725-1762 гг.</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16</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46</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Национальная и религиозная политика.</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47</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835D5B">
            <w:pPr>
              <w:spacing w:after="0" w:line="240" w:lineRule="auto"/>
              <w:jc w:val="both"/>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Россия эпохи дворцовых переворотов </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13 - 16</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48</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Россия эпохи дворцовых переворотов. Тестирование.</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c>
          <w:tcPr>
            <w:tcW w:w="8750" w:type="dxa"/>
            <w:gridSpan w:val="1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rPr>
                <w:rFonts w:ascii="Times New Roman" w:hAnsi="Times New Roman" w:cs="Times New Roman"/>
                <w:b/>
                <w:sz w:val="24"/>
                <w:szCs w:val="24"/>
                <w:lang w:bidi="en-US"/>
              </w:rPr>
            </w:pPr>
            <w:r w:rsidRPr="006E0D94">
              <w:rPr>
                <w:rFonts w:ascii="Times New Roman" w:hAnsi="Times New Roman" w:cs="Times New Roman"/>
                <w:b/>
                <w:sz w:val="24"/>
                <w:szCs w:val="24"/>
                <w:lang w:bidi="en-US"/>
              </w:rPr>
              <w:t xml:space="preserve">Тема 3.Российская империя при Екатерине </w:t>
            </w:r>
            <w:r w:rsidRPr="006E0D94">
              <w:rPr>
                <w:rFonts w:ascii="Times New Roman" w:hAnsi="Times New Roman" w:cs="Times New Roman"/>
                <w:b/>
                <w:sz w:val="24"/>
                <w:szCs w:val="24"/>
                <w:lang w:val="en-US" w:bidi="en-US"/>
              </w:rPr>
              <w:t>II</w:t>
            </w:r>
            <w:r w:rsidRPr="006E0D94">
              <w:rPr>
                <w:rFonts w:ascii="Times New Roman" w:hAnsi="Times New Roman" w:cs="Times New Roman"/>
                <w:b/>
                <w:sz w:val="24"/>
                <w:szCs w:val="24"/>
                <w:lang w:bidi="en-US"/>
              </w:rPr>
              <w:t xml:space="preserve"> (9 часов)</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49</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Россия в системе международных отношений</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§17</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50</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Внутренняя политика Екатерины </w:t>
            </w:r>
            <w:r w:rsidRPr="006E0D94">
              <w:rPr>
                <w:rFonts w:ascii="Times New Roman" w:hAnsi="Times New Roman" w:cs="Times New Roman"/>
                <w:sz w:val="24"/>
                <w:szCs w:val="24"/>
                <w:lang w:val="en-US" w:bidi="en-US"/>
              </w:rPr>
              <w:t>II</w:t>
            </w:r>
            <w:r w:rsidRPr="006E0D94">
              <w:rPr>
                <w:rFonts w:ascii="Times New Roman" w:hAnsi="Times New Roman" w:cs="Times New Roman"/>
                <w:sz w:val="24"/>
                <w:szCs w:val="24"/>
                <w:lang w:bidi="en-US"/>
              </w:rPr>
              <w:t>.</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§18</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51</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835D5B">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Экономическое развитие России при Екатерине </w:t>
            </w:r>
            <w:r w:rsidRPr="006E0D94">
              <w:rPr>
                <w:rFonts w:ascii="Times New Roman" w:hAnsi="Times New Roman" w:cs="Times New Roman"/>
                <w:sz w:val="24"/>
                <w:szCs w:val="24"/>
                <w:lang w:val="en-US" w:bidi="en-US"/>
              </w:rPr>
              <w:t>II</w:t>
            </w:r>
            <w:r w:rsidRPr="006E0D94">
              <w:rPr>
                <w:rFonts w:ascii="Times New Roman" w:hAnsi="Times New Roman" w:cs="Times New Roman"/>
                <w:sz w:val="24"/>
                <w:szCs w:val="24"/>
                <w:lang w:bidi="en-US"/>
              </w:rPr>
              <w:t>.</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19</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52</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Социальная структура российского общества второй половины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20</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53</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Народные движения. Восстание Е. И. Пугачева</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21</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54</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Народы России. Религиозная и национальная политика Екатерины </w:t>
            </w:r>
            <w:r w:rsidRPr="006E0D94">
              <w:rPr>
                <w:rFonts w:ascii="Times New Roman" w:hAnsi="Times New Roman" w:cs="Times New Roman"/>
                <w:sz w:val="24"/>
                <w:szCs w:val="24"/>
                <w:lang w:val="en-US" w:bidi="en-US"/>
              </w:rPr>
              <w:t>II</w:t>
            </w:r>
            <w:r w:rsidRPr="006E0D94">
              <w:rPr>
                <w:rFonts w:ascii="Times New Roman" w:hAnsi="Times New Roman" w:cs="Times New Roman"/>
                <w:sz w:val="24"/>
                <w:szCs w:val="24"/>
                <w:lang w:bidi="en-US"/>
              </w:rPr>
              <w:t>.</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55</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Внешняя политика Екатерины </w:t>
            </w:r>
            <w:r w:rsidRPr="006E0D94">
              <w:rPr>
                <w:rFonts w:ascii="Times New Roman" w:hAnsi="Times New Roman" w:cs="Times New Roman"/>
                <w:sz w:val="24"/>
                <w:szCs w:val="24"/>
                <w:lang w:val="en-US" w:bidi="en-US"/>
              </w:rPr>
              <w:t>II</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22</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56</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 Освоение Новороссии и Крыма.</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23</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57</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i/>
                <w:sz w:val="24"/>
                <w:szCs w:val="24"/>
                <w:lang w:bidi="en-US"/>
              </w:rPr>
            </w:pPr>
            <w:r w:rsidRPr="006E0D94">
              <w:rPr>
                <w:rFonts w:ascii="Times New Roman" w:hAnsi="Times New Roman" w:cs="Times New Roman"/>
                <w:sz w:val="24"/>
                <w:szCs w:val="24"/>
                <w:lang w:bidi="en-US"/>
              </w:rPr>
              <w:t xml:space="preserve">Российская империя при Екатерине </w:t>
            </w:r>
            <w:r w:rsidRPr="006E0D94">
              <w:rPr>
                <w:rFonts w:ascii="Times New Roman" w:hAnsi="Times New Roman" w:cs="Times New Roman"/>
                <w:sz w:val="24"/>
                <w:szCs w:val="24"/>
                <w:lang w:val="en-US" w:bidi="en-US"/>
              </w:rPr>
              <w:t>II</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17 - 23</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b/>
                <w:sz w:val="24"/>
                <w:szCs w:val="24"/>
                <w:lang w:bidi="en-US"/>
              </w:rPr>
              <w:t xml:space="preserve">Тема 4. Россия при Павле </w:t>
            </w:r>
            <w:r w:rsidRPr="006E0D94">
              <w:rPr>
                <w:rFonts w:ascii="Times New Roman" w:hAnsi="Times New Roman" w:cs="Times New Roman"/>
                <w:b/>
                <w:sz w:val="24"/>
                <w:szCs w:val="24"/>
                <w:lang w:val="en-US" w:bidi="en-US"/>
              </w:rPr>
              <w:t>I</w:t>
            </w:r>
            <w:r w:rsidRPr="006E0D94">
              <w:rPr>
                <w:rFonts w:ascii="Times New Roman" w:hAnsi="Times New Roman" w:cs="Times New Roman"/>
                <w:b/>
                <w:sz w:val="24"/>
                <w:szCs w:val="24"/>
                <w:lang w:bidi="en-US"/>
              </w:rPr>
              <w:t xml:space="preserve"> (3 ч.)</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p>
        </w:tc>
      </w:tr>
      <w:tr w:rsidR="00E863B1" w:rsidRPr="006E0D94" w:rsidTr="00933C00">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Внутренняя политика Павла </w:t>
            </w:r>
            <w:r w:rsidRPr="006E0D94">
              <w:rPr>
                <w:rFonts w:ascii="Times New Roman" w:hAnsi="Times New Roman" w:cs="Times New Roman"/>
                <w:sz w:val="24"/>
                <w:szCs w:val="24"/>
                <w:lang w:val="en-US" w:bidi="en-US"/>
              </w:rPr>
              <w:t>I</w:t>
            </w:r>
            <w:r w:rsidRPr="006E0D94">
              <w:rPr>
                <w:rFonts w:ascii="Times New Roman" w:hAnsi="Times New Roman" w:cs="Times New Roman"/>
                <w:sz w:val="24"/>
                <w:szCs w:val="24"/>
                <w:lang w:bidi="en-US"/>
              </w:rPr>
              <w:t>.</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 24</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59</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Внешняя политика Павла </w:t>
            </w:r>
            <w:r w:rsidRPr="006E0D94">
              <w:rPr>
                <w:rFonts w:ascii="Times New Roman" w:hAnsi="Times New Roman" w:cs="Times New Roman"/>
                <w:sz w:val="24"/>
                <w:szCs w:val="24"/>
                <w:lang w:val="en-US" w:bidi="en-US"/>
              </w:rPr>
              <w:t>I</w:t>
            </w:r>
            <w:r w:rsidRPr="006E0D94">
              <w:rPr>
                <w:rFonts w:ascii="Times New Roman" w:hAnsi="Times New Roman" w:cs="Times New Roman"/>
                <w:sz w:val="24"/>
                <w:szCs w:val="24"/>
                <w:lang w:bidi="en-US"/>
              </w:rPr>
              <w:t>.</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val="en-US" w:bidi="en-US"/>
              </w:rPr>
            </w:pPr>
            <w:r w:rsidRPr="006E0D94">
              <w:rPr>
                <w:rFonts w:ascii="Times New Roman" w:hAnsi="Times New Roman" w:cs="Times New Roman"/>
                <w:sz w:val="24"/>
                <w:szCs w:val="24"/>
                <w:lang w:val="en-US" w:bidi="en-US"/>
              </w:rPr>
              <w:t>§25</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3A6915"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60</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Россия при Павле </w:t>
            </w:r>
            <w:r w:rsidRPr="006E0D94">
              <w:rPr>
                <w:rFonts w:ascii="Times New Roman" w:hAnsi="Times New Roman" w:cs="Times New Roman"/>
                <w:sz w:val="24"/>
                <w:szCs w:val="24"/>
                <w:lang w:val="en-US" w:bidi="en-US"/>
              </w:rPr>
              <w:t>I</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r>
      <w:tr w:rsidR="00E863B1" w:rsidRPr="006E0D94" w:rsidTr="00933C00">
        <w:tc>
          <w:tcPr>
            <w:tcW w:w="8750" w:type="dxa"/>
            <w:gridSpan w:val="12"/>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b/>
                <w:sz w:val="24"/>
                <w:szCs w:val="24"/>
                <w:lang w:bidi="en-US"/>
              </w:rPr>
              <w:t xml:space="preserve">Тема 5. Культурное пространство Российской империи в </w:t>
            </w:r>
            <w:r w:rsidRPr="006E0D94">
              <w:rPr>
                <w:rFonts w:ascii="Times New Roman" w:hAnsi="Times New Roman" w:cs="Times New Roman"/>
                <w:b/>
                <w:sz w:val="24"/>
                <w:szCs w:val="24"/>
                <w:lang w:val="en-US" w:bidi="en-US"/>
              </w:rPr>
              <w:t>XVIII</w:t>
            </w:r>
            <w:r w:rsidRPr="006E0D94">
              <w:rPr>
                <w:rFonts w:ascii="Times New Roman" w:hAnsi="Times New Roman" w:cs="Times New Roman"/>
                <w:b/>
                <w:sz w:val="24"/>
                <w:szCs w:val="24"/>
                <w:lang w:bidi="en-US"/>
              </w:rPr>
              <w:t xml:space="preserve"> веке  (5 ч.)</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p>
        </w:tc>
      </w:tr>
      <w:tr w:rsidR="00E863B1" w:rsidRPr="006E0D94" w:rsidTr="00933C00">
        <w:trPr>
          <w:gridAfter w:val="2"/>
          <w:wAfter w:w="36" w:type="dxa"/>
          <w:trHeight w:val="236"/>
        </w:trPr>
        <w:tc>
          <w:tcPr>
            <w:tcW w:w="988" w:type="dxa"/>
            <w:tcBorders>
              <w:top w:val="single" w:sz="4" w:space="0" w:color="auto"/>
              <w:left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61 </w:t>
            </w:r>
          </w:p>
        </w:tc>
        <w:tc>
          <w:tcPr>
            <w:tcW w:w="856" w:type="dxa"/>
            <w:tcBorders>
              <w:top w:val="single" w:sz="4" w:space="0" w:color="auto"/>
              <w:left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33" w:type="dxa"/>
            <w:gridSpan w:val="2"/>
            <w:tcBorders>
              <w:top w:val="single" w:sz="4" w:space="0" w:color="auto"/>
              <w:left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right w:val="single" w:sz="4" w:space="0" w:color="auto"/>
            </w:tcBorders>
          </w:tcPr>
          <w:p w:rsidR="00E863B1" w:rsidRPr="006E0D94" w:rsidRDefault="00E863B1" w:rsidP="00835D5B">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Образование, общественная мысль, публицистика, литература в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 Российская наука и техника в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w:t>
            </w:r>
          </w:p>
        </w:tc>
        <w:tc>
          <w:tcPr>
            <w:tcW w:w="992" w:type="dxa"/>
            <w:gridSpan w:val="3"/>
            <w:tcBorders>
              <w:top w:val="single" w:sz="4" w:space="0" w:color="auto"/>
              <w:left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С.71-81</w:t>
            </w:r>
          </w:p>
        </w:tc>
        <w:tc>
          <w:tcPr>
            <w:tcW w:w="992" w:type="dxa"/>
            <w:gridSpan w:val="3"/>
            <w:tcBorders>
              <w:top w:val="single" w:sz="4" w:space="0" w:color="auto"/>
              <w:left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62</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Русская архитектура, живопись, скульптура музыка и театральное искусство в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веке.</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С.86-97</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63</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835D5B">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Народы России в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веке. Перемены в повседневной жизни российских сословий.</w:t>
            </w:r>
            <w:r w:rsidRPr="006E0D94">
              <w:rPr>
                <w:rFonts w:ascii="Times New Roman" w:hAnsi="Times New Roman" w:cs="Times New Roman"/>
                <w:i/>
                <w:sz w:val="24"/>
                <w:szCs w:val="24"/>
              </w:rPr>
              <w:t xml:space="preserve"> </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С.101§ 26</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Height w:val="304"/>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64</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Наш край в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веке.</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rPr>
          <w:gridAfter w:val="1"/>
          <w:wAfter w:w="24" w:type="dxa"/>
        </w:trPr>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lastRenderedPageBreak/>
              <w:t>65</w:t>
            </w:r>
          </w:p>
        </w:tc>
        <w:tc>
          <w:tcPr>
            <w:tcW w:w="856" w:type="dxa"/>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45"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Российская культура в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веке.</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c>
          <w:tcPr>
            <w:tcW w:w="8750" w:type="dxa"/>
            <w:gridSpan w:val="12"/>
            <w:tcBorders>
              <w:top w:val="single" w:sz="4" w:space="0" w:color="auto"/>
              <w:left w:val="single" w:sz="4" w:space="0" w:color="auto"/>
              <w:bottom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b/>
                <w:sz w:val="24"/>
                <w:szCs w:val="24"/>
                <w:lang w:bidi="en-US"/>
              </w:rPr>
              <w:t xml:space="preserve">Обобщающее повторение Российская империя в </w:t>
            </w:r>
            <w:r w:rsidRPr="006E0D94">
              <w:rPr>
                <w:rFonts w:ascii="Times New Roman" w:hAnsi="Times New Roman" w:cs="Times New Roman"/>
                <w:b/>
                <w:sz w:val="24"/>
                <w:szCs w:val="24"/>
                <w:lang w:val="en-US" w:bidi="en-US"/>
              </w:rPr>
              <w:t>XVIII</w:t>
            </w:r>
            <w:r w:rsidRPr="006E0D94">
              <w:rPr>
                <w:rFonts w:ascii="Times New Roman" w:hAnsi="Times New Roman" w:cs="Times New Roman"/>
                <w:b/>
                <w:sz w:val="24"/>
                <w:szCs w:val="24"/>
                <w:lang w:bidi="en-US"/>
              </w:rPr>
              <w:t xml:space="preserve"> веке (3 ч.)</w:t>
            </w:r>
          </w:p>
        </w:tc>
        <w:tc>
          <w:tcPr>
            <w:tcW w:w="992" w:type="dxa"/>
            <w:gridSpan w:val="3"/>
            <w:tcBorders>
              <w:top w:val="single" w:sz="4" w:space="0" w:color="auto"/>
              <w:left w:val="single" w:sz="4" w:space="0" w:color="auto"/>
              <w:bottom w:val="single" w:sz="4" w:space="0" w:color="auto"/>
            </w:tcBorders>
          </w:tcPr>
          <w:p w:rsidR="00E863B1" w:rsidRPr="006E0D94" w:rsidRDefault="00E863B1" w:rsidP="00933C00">
            <w:pPr>
              <w:spacing w:after="0" w:line="240" w:lineRule="auto"/>
              <w:rPr>
                <w:rFonts w:ascii="Times New Roman" w:hAnsi="Times New Roman" w:cs="Times New Roman"/>
                <w:b/>
                <w:sz w:val="24"/>
                <w:szCs w:val="24"/>
                <w:lang w:bidi="en-US"/>
              </w:rPr>
            </w:pPr>
          </w:p>
        </w:tc>
      </w:tr>
      <w:tr w:rsidR="00E863B1" w:rsidRPr="006E0D94" w:rsidTr="00933C00">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val="en-US" w:bidi="en-US"/>
              </w:rPr>
              <w:t>6</w:t>
            </w:r>
            <w:r w:rsidRPr="006E0D94">
              <w:rPr>
                <w:rFonts w:ascii="Times New Roman" w:hAnsi="Times New Roman" w:cs="Times New Roman"/>
                <w:sz w:val="24"/>
                <w:szCs w:val="24"/>
                <w:lang w:bidi="en-US"/>
              </w:rPr>
              <w:t>6</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Российская империя и история Нового времени в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веке.</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67</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 xml:space="preserve">Российская империя и история Нового времени в  </w:t>
            </w:r>
            <w:r w:rsidRPr="006E0D94">
              <w:rPr>
                <w:rFonts w:ascii="Times New Roman" w:hAnsi="Times New Roman" w:cs="Times New Roman"/>
                <w:sz w:val="24"/>
                <w:szCs w:val="24"/>
                <w:lang w:val="en-US" w:bidi="en-US"/>
              </w:rPr>
              <w:t>XVIII</w:t>
            </w:r>
            <w:r w:rsidRPr="006E0D94">
              <w:rPr>
                <w:rFonts w:ascii="Times New Roman" w:hAnsi="Times New Roman" w:cs="Times New Roman"/>
                <w:sz w:val="24"/>
                <w:szCs w:val="24"/>
                <w:lang w:bidi="en-US"/>
              </w:rPr>
              <w:t xml:space="preserve"> веке. Итоговый контроль</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r w:rsidR="00E863B1" w:rsidRPr="006E0D94" w:rsidTr="00933C00">
        <w:tc>
          <w:tcPr>
            <w:tcW w:w="988" w:type="dxa"/>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68</w:t>
            </w:r>
          </w:p>
        </w:tc>
        <w:tc>
          <w:tcPr>
            <w:tcW w:w="904" w:type="dxa"/>
            <w:gridSpan w:val="2"/>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621" w:type="dxa"/>
            <w:gridSpan w:val="3"/>
            <w:tcBorders>
              <w:top w:val="single" w:sz="4" w:space="0" w:color="auto"/>
              <w:left w:val="single" w:sz="4" w:space="0" w:color="auto"/>
              <w:bottom w:val="single" w:sz="4" w:space="0" w:color="auto"/>
              <w:right w:val="single" w:sz="4" w:space="0" w:color="auto"/>
            </w:tcBorders>
            <w:vAlign w:val="center"/>
          </w:tcPr>
          <w:p w:rsidR="00E863B1" w:rsidRPr="006E0D94" w:rsidRDefault="00E863B1" w:rsidP="00933C00">
            <w:pPr>
              <w:spacing w:after="0" w:line="240" w:lineRule="auto"/>
              <w:jc w:val="center"/>
              <w:rPr>
                <w:rFonts w:ascii="Times New Roman" w:hAnsi="Times New Roman" w:cs="Times New Roman"/>
                <w:sz w:val="24"/>
                <w:szCs w:val="24"/>
                <w:lang w:bidi="en-US"/>
              </w:rPr>
            </w:pPr>
          </w:p>
        </w:tc>
        <w:tc>
          <w:tcPr>
            <w:tcW w:w="5245"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sidRPr="006E0D94">
              <w:rPr>
                <w:rFonts w:ascii="Times New Roman" w:hAnsi="Times New Roman" w:cs="Times New Roman"/>
                <w:sz w:val="24"/>
                <w:szCs w:val="24"/>
                <w:lang w:bidi="en-US"/>
              </w:rPr>
              <w:t>Защита проектов</w:t>
            </w: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p>
        </w:tc>
        <w:tc>
          <w:tcPr>
            <w:tcW w:w="992" w:type="dxa"/>
            <w:gridSpan w:val="3"/>
            <w:tcBorders>
              <w:top w:val="single" w:sz="4" w:space="0" w:color="auto"/>
              <w:left w:val="single" w:sz="4" w:space="0" w:color="auto"/>
              <w:bottom w:val="single" w:sz="4" w:space="0" w:color="auto"/>
              <w:right w:val="single" w:sz="4" w:space="0" w:color="auto"/>
            </w:tcBorders>
          </w:tcPr>
          <w:p w:rsidR="00E863B1" w:rsidRPr="006E0D94" w:rsidRDefault="00E863B1" w:rsidP="00933C00">
            <w:pPr>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1</w:t>
            </w:r>
          </w:p>
        </w:tc>
      </w:tr>
    </w:tbl>
    <w:p w:rsidR="00E863B1" w:rsidRPr="006E0D94" w:rsidRDefault="00E863B1" w:rsidP="00E863B1">
      <w:pPr>
        <w:spacing w:line="240" w:lineRule="auto"/>
        <w:rPr>
          <w:rFonts w:ascii="Times New Roman" w:hAnsi="Times New Roman" w:cs="Times New Roman"/>
          <w:sz w:val="24"/>
          <w:szCs w:val="24"/>
        </w:rPr>
      </w:pPr>
    </w:p>
    <w:p w:rsidR="00E863B1" w:rsidRPr="006E0D94" w:rsidRDefault="00E863B1" w:rsidP="00E863B1">
      <w:pPr>
        <w:spacing w:line="240" w:lineRule="auto"/>
        <w:rPr>
          <w:rFonts w:ascii="Times New Roman" w:eastAsia="Times New Roman" w:hAnsi="Times New Roman" w:cs="Times New Roman"/>
          <w:sz w:val="24"/>
          <w:szCs w:val="24"/>
        </w:rPr>
      </w:pPr>
    </w:p>
    <w:p w:rsidR="00E863B1" w:rsidRPr="006E0D94" w:rsidRDefault="00E863B1" w:rsidP="00E863B1">
      <w:pPr>
        <w:spacing w:line="240" w:lineRule="auto"/>
        <w:rPr>
          <w:rFonts w:ascii="Times New Roman" w:hAnsi="Times New Roman" w:cs="Times New Roman"/>
          <w:sz w:val="24"/>
          <w:szCs w:val="24"/>
        </w:rPr>
      </w:pPr>
      <w:r w:rsidRPr="006E0D94">
        <w:rPr>
          <w:rFonts w:ascii="Times New Roman" w:hAnsi="Times New Roman" w:cs="Times New Roman"/>
          <w:sz w:val="24"/>
          <w:szCs w:val="24"/>
        </w:rPr>
        <w:br w:type="page"/>
      </w:r>
    </w:p>
    <w:p w:rsidR="00E863B1" w:rsidRPr="006E0D94" w:rsidRDefault="00E863B1" w:rsidP="00E863B1">
      <w:pPr>
        <w:spacing w:line="240" w:lineRule="auto"/>
        <w:rPr>
          <w:rFonts w:ascii="Times New Roman" w:hAnsi="Times New Roman" w:cs="Times New Roman"/>
          <w:b/>
          <w:sz w:val="24"/>
          <w:szCs w:val="24"/>
        </w:rPr>
      </w:pPr>
      <w:r w:rsidRPr="006E0D94">
        <w:rPr>
          <w:rFonts w:ascii="Times New Roman" w:hAnsi="Times New Roman" w:cs="Times New Roman"/>
          <w:b/>
          <w:sz w:val="24"/>
          <w:szCs w:val="24"/>
        </w:rPr>
        <w:lastRenderedPageBreak/>
        <w:t>Календарно - тематическое планирование</w:t>
      </w:r>
    </w:p>
    <w:p w:rsidR="00E863B1" w:rsidRPr="006E0D94" w:rsidRDefault="00E863B1" w:rsidP="00E863B1">
      <w:pPr>
        <w:tabs>
          <w:tab w:val="left" w:pos="284"/>
          <w:tab w:val="left" w:pos="9395"/>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b/>
          <w:sz w:val="24"/>
          <w:szCs w:val="24"/>
        </w:rPr>
        <w:t>По</w:t>
      </w:r>
      <w:r>
        <w:rPr>
          <w:rFonts w:ascii="Times New Roman" w:hAnsi="Times New Roman" w:cs="Times New Roman"/>
          <w:b/>
          <w:sz w:val="24"/>
          <w:szCs w:val="24"/>
        </w:rPr>
        <w:t xml:space="preserve"> </w:t>
      </w:r>
      <w:r w:rsidRPr="006E0D94">
        <w:rPr>
          <w:rFonts w:ascii="Times New Roman" w:hAnsi="Times New Roman" w:cs="Times New Roman"/>
          <w:sz w:val="24"/>
          <w:szCs w:val="24"/>
          <w:u w:val="single"/>
        </w:rPr>
        <w:t>Истории России. Всеобщей истории</w:t>
      </w:r>
      <w:r w:rsidRPr="006E0D94">
        <w:rPr>
          <w:rFonts w:ascii="Times New Roman" w:hAnsi="Times New Roman" w:cs="Times New Roman"/>
          <w:sz w:val="24"/>
          <w:szCs w:val="24"/>
          <w:u w:val="single"/>
        </w:rPr>
        <w:tab/>
      </w:r>
    </w:p>
    <w:p w:rsidR="00E863B1" w:rsidRPr="006E0D94" w:rsidRDefault="00E863B1" w:rsidP="00E863B1">
      <w:pPr>
        <w:tabs>
          <w:tab w:val="left" w:pos="284"/>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наименование предмета, курса</w:t>
      </w:r>
    </w:p>
    <w:p w:rsidR="00E863B1" w:rsidRPr="006E0D94" w:rsidRDefault="00E863B1" w:rsidP="00E863B1">
      <w:pPr>
        <w:tabs>
          <w:tab w:val="left" w:pos="284"/>
          <w:tab w:val="left" w:pos="3137"/>
        </w:tabs>
        <w:spacing w:before="150"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Класс </w:t>
      </w:r>
      <w:r w:rsidRPr="006E0D94">
        <w:rPr>
          <w:rFonts w:ascii="Times New Roman" w:hAnsi="Times New Roman" w:cs="Times New Roman"/>
          <w:sz w:val="24"/>
          <w:szCs w:val="24"/>
          <w:u w:val="single"/>
        </w:rPr>
        <w:t xml:space="preserve"> 9</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Количество часов по учебному плану:</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Всего</w:t>
      </w:r>
      <w:r w:rsidRPr="006E0D94">
        <w:rPr>
          <w:rFonts w:ascii="Times New Roman" w:hAnsi="Times New Roman" w:cs="Times New Roman"/>
          <w:sz w:val="24"/>
          <w:szCs w:val="24"/>
          <w:u w:val="single"/>
        </w:rPr>
        <w:t xml:space="preserve"> 68</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час; в неделю</w:t>
      </w:r>
      <w:r w:rsidRPr="006E0D94">
        <w:rPr>
          <w:rFonts w:ascii="Times New Roman" w:hAnsi="Times New Roman" w:cs="Times New Roman"/>
          <w:sz w:val="24"/>
          <w:szCs w:val="24"/>
          <w:u w:val="single"/>
        </w:rPr>
        <w:tab/>
        <w:t>2</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xml:space="preserve">час. </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контрольных работ</w:t>
      </w:r>
      <w:r w:rsidRPr="006E0D94">
        <w:rPr>
          <w:rFonts w:ascii="Times New Roman" w:hAnsi="Times New Roman" w:cs="Times New Roman"/>
          <w:sz w:val="24"/>
          <w:szCs w:val="24"/>
          <w:u w:val="single"/>
        </w:rPr>
        <w:tab/>
      </w:r>
      <w:r>
        <w:rPr>
          <w:rFonts w:ascii="Times New Roman" w:hAnsi="Times New Roman" w:cs="Times New Roman"/>
          <w:sz w:val="24"/>
          <w:szCs w:val="24"/>
          <w:u w:val="single"/>
        </w:rPr>
        <w:t>8</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w:t>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Форма промежуточной годовой аттестации: тестирование</w:t>
      </w:r>
    </w:p>
    <w:p w:rsidR="00E863B1" w:rsidRPr="006E0D94" w:rsidRDefault="00E863B1" w:rsidP="00E863B1">
      <w:pPr>
        <w:tabs>
          <w:tab w:val="left" w:pos="284"/>
          <w:tab w:val="left" w:pos="5375"/>
          <w:tab w:val="left" w:pos="9376"/>
        </w:tabs>
        <w:spacing w:after="0" w:line="240" w:lineRule="auto"/>
        <w:ind w:left="142" w:hanging="142"/>
        <w:rPr>
          <w:rFonts w:ascii="Times New Roman" w:hAnsi="Times New Roman" w:cs="Times New Roman"/>
          <w:sz w:val="24"/>
          <w:szCs w:val="24"/>
        </w:rPr>
      </w:pPr>
      <w:r w:rsidRPr="006E0D94">
        <w:rPr>
          <w:rFonts w:ascii="Times New Roman" w:hAnsi="Times New Roman" w:cs="Times New Roman"/>
          <w:sz w:val="24"/>
          <w:szCs w:val="24"/>
        </w:rPr>
        <w:t>Плановых лабораторных работ</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 практических работ</w:t>
      </w:r>
      <w:r w:rsidRPr="006E0D94">
        <w:rPr>
          <w:rFonts w:ascii="Times New Roman" w:hAnsi="Times New Roman" w:cs="Times New Roman"/>
          <w:sz w:val="24"/>
          <w:szCs w:val="24"/>
          <w:u w:val="single"/>
        </w:rPr>
        <w:tab/>
      </w:r>
    </w:p>
    <w:p w:rsidR="00E863B1" w:rsidRPr="006E0D94" w:rsidRDefault="00E863B1" w:rsidP="00E863B1">
      <w:pPr>
        <w:tabs>
          <w:tab w:val="left" w:pos="284"/>
          <w:tab w:val="left" w:pos="1527"/>
          <w:tab w:val="left" w:pos="3115"/>
          <w:tab w:val="left" w:pos="3525"/>
          <w:tab w:val="left" w:pos="4088"/>
        </w:tabs>
        <w:spacing w:after="0" w:line="240" w:lineRule="auto"/>
        <w:ind w:left="142" w:right="-1" w:hanging="142"/>
        <w:rPr>
          <w:rFonts w:ascii="Times New Roman" w:hAnsi="Times New Roman" w:cs="Times New Roman"/>
          <w:sz w:val="24"/>
          <w:szCs w:val="24"/>
        </w:rPr>
      </w:pPr>
      <w:r w:rsidRPr="006E0D94">
        <w:rPr>
          <w:rFonts w:ascii="Times New Roman" w:hAnsi="Times New Roman" w:cs="Times New Roman"/>
          <w:sz w:val="24"/>
          <w:szCs w:val="24"/>
        </w:rPr>
        <w:t>Плановых проектов</w:t>
      </w:r>
      <w:r w:rsidRPr="006E0D94">
        <w:rPr>
          <w:rFonts w:ascii="Times New Roman" w:hAnsi="Times New Roman" w:cs="Times New Roman"/>
          <w:sz w:val="24"/>
          <w:szCs w:val="24"/>
          <w:u w:val="single"/>
        </w:rPr>
        <w:tab/>
        <w:t>1</w:t>
      </w:r>
      <w:r w:rsidRPr="006E0D94">
        <w:rPr>
          <w:rFonts w:ascii="Times New Roman" w:hAnsi="Times New Roman" w:cs="Times New Roman"/>
          <w:sz w:val="24"/>
          <w:szCs w:val="24"/>
          <w:u w:val="single"/>
        </w:rPr>
        <w:tab/>
      </w:r>
      <w:r w:rsidRPr="006E0D94">
        <w:rPr>
          <w:rFonts w:ascii="Times New Roman" w:hAnsi="Times New Roman" w:cs="Times New Roman"/>
          <w:sz w:val="24"/>
          <w:szCs w:val="24"/>
        </w:rPr>
        <w:t>.</w:t>
      </w:r>
    </w:p>
    <w:p w:rsidR="00E863B1" w:rsidRPr="006E0D94" w:rsidRDefault="00E863B1" w:rsidP="00E863B1">
      <w:pPr>
        <w:pStyle w:val="ae"/>
        <w:tabs>
          <w:tab w:val="left" w:pos="284"/>
        </w:tabs>
        <w:spacing w:after="0"/>
        <w:ind w:left="142" w:hanging="142"/>
        <w:rPr>
          <w:b/>
          <w:sz w:val="24"/>
          <w:szCs w:val="24"/>
          <w:u w:val="single"/>
        </w:rPr>
      </w:pPr>
      <w:r w:rsidRPr="006E0D94">
        <w:rPr>
          <w:sz w:val="24"/>
          <w:szCs w:val="24"/>
          <w:u w:val="single"/>
        </w:rPr>
        <w:t xml:space="preserve">Тема проекта: </w:t>
      </w:r>
      <w:r w:rsidRPr="006E0D94">
        <w:rPr>
          <w:b/>
          <w:sz w:val="24"/>
          <w:szCs w:val="24"/>
          <w:u w:val="single"/>
        </w:rPr>
        <w:t>Отечественная война 1812 года</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b/>
          <w:sz w:val="24"/>
          <w:szCs w:val="24"/>
        </w:rPr>
      </w:pPr>
      <w:r w:rsidRPr="006E0D94">
        <w:rPr>
          <w:rFonts w:ascii="Times New Roman" w:hAnsi="Times New Roman" w:cs="Times New Roman"/>
          <w:b/>
          <w:sz w:val="24"/>
          <w:szCs w:val="24"/>
        </w:rPr>
        <w:t>Планирование составлено на основе:</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Рабочие программы. Всеобщая история 5-9 классы. Предметная линия учебников А. А. Вигасина – О. С. Сороко-Цюпы. Москва. Просвещение. 2014 год.</w:t>
      </w:r>
    </w:p>
    <w:p w:rsidR="00E863B1" w:rsidRPr="006E0D94" w:rsidRDefault="00E863B1" w:rsidP="00E863B1">
      <w:pPr>
        <w:tabs>
          <w:tab w:val="left" w:pos="284"/>
        </w:tabs>
        <w:spacing w:before="69" w:after="0" w:line="240" w:lineRule="auto"/>
        <w:ind w:left="142" w:right="2181" w:hanging="142"/>
        <w:rPr>
          <w:rFonts w:ascii="Times New Roman" w:hAnsi="Times New Roman" w:cs="Times New Roman"/>
          <w:sz w:val="24"/>
          <w:szCs w:val="24"/>
          <w:u w:val="single"/>
        </w:rPr>
      </w:pPr>
      <w:r w:rsidRPr="006E0D94">
        <w:rPr>
          <w:rFonts w:ascii="Times New Roman" w:hAnsi="Times New Roman" w:cs="Times New Roman"/>
          <w:sz w:val="24"/>
          <w:szCs w:val="24"/>
          <w:u w:val="single"/>
        </w:rPr>
        <w:t>Рабочие программы курса «История России» 6-9 классы. А. А. Данилов, О. Н. Журавлева, И. Е. Барыкина. Москва. Просвещение  2017 год</w:t>
      </w:r>
    </w:p>
    <w:p w:rsidR="00E863B1" w:rsidRPr="006E0D94" w:rsidRDefault="00E863B1" w:rsidP="00E863B1">
      <w:pPr>
        <w:pStyle w:val="ae"/>
        <w:tabs>
          <w:tab w:val="left" w:pos="284"/>
        </w:tabs>
        <w:spacing w:before="8" w:after="0"/>
        <w:ind w:left="142" w:hanging="142"/>
        <w:rPr>
          <w:sz w:val="24"/>
          <w:szCs w:val="24"/>
        </w:rPr>
      </w:pPr>
      <w:r w:rsidRPr="006E0D94">
        <w:rPr>
          <w:sz w:val="24"/>
          <w:szCs w:val="24"/>
        </w:rPr>
        <w:t xml:space="preserve">                                                       (программа)</w:t>
      </w:r>
    </w:p>
    <w:p w:rsidR="00E863B1" w:rsidRPr="006E0D94" w:rsidRDefault="00E863B1" w:rsidP="00E863B1">
      <w:pPr>
        <w:tabs>
          <w:tab w:val="left" w:pos="284"/>
          <w:tab w:val="left" w:pos="8250"/>
        </w:tabs>
        <w:spacing w:after="0" w:line="240" w:lineRule="auto"/>
        <w:ind w:left="142" w:right="1217" w:hanging="142"/>
        <w:rPr>
          <w:rFonts w:ascii="Times New Roman" w:hAnsi="Times New Roman" w:cs="Times New Roman"/>
          <w:sz w:val="24"/>
          <w:szCs w:val="24"/>
        </w:rPr>
      </w:pPr>
      <w:r w:rsidRPr="006E0D94">
        <w:rPr>
          <w:rFonts w:ascii="Times New Roman" w:hAnsi="Times New Roman" w:cs="Times New Roman"/>
          <w:sz w:val="24"/>
          <w:szCs w:val="24"/>
        </w:rPr>
        <w:t>Учебники:</w:t>
      </w:r>
    </w:p>
    <w:p w:rsidR="00E863B1" w:rsidRPr="006E0D94" w:rsidRDefault="00E863B1" w:rsidP="00E863B1">
      <w:pPr>
        <w:pStyle w:val="a3"/>
        <w:numPr>
          <w:ilvl w:val="0"/>
          <w:numId w:val="36"/>
        </w:numPr>
        <w:tabs>
          <w:tab w:val="left" w:pos="284"/>
          <w:tab w:val="left" w:pos="8250"/>
        </w:tabs>
        <w:spacing w:after="0" w:line="240" w:lineRule="auto"/>
        <w:ind w:right="1217"/>
        <w:rPr>
          <w:rFonts w:ascii="Times New Roman" w:hAnsi="Times New Roman"/>
          <w:sz w:val="24"/>
          <w:szCs w:val="24"/>
          <w:u w:val="single"/>
        </w:rPr>
      </w:pPr>
      <w:r w:rsidRPr="006E0D94">
        <w:rPr>
          <w:rFonts w:ascii="Times New Roman" w:hAnsi="Times New Roman"/>
          <w:sz w:val="24"/>
          <w:szCs w:val="24"/>
          <w:u w:val="single"/>
        </w:rPr>
        <w:t>«История Нового времени» 9 класс А. Я. Юдовская, П. А. Баранов,Л. М. Ванюшкина. Москва. Просвещение. 2020 г.</w:t>
      </w:r>
    </w:p>
    <w:p w:rsidR="00E863B1" w:rsidRPr="006E0D94" w:rsidRDefault="00E863B1" w:rsidP="00E863B1">
      <w:pPr>
        <w:pStyle w:val="a3"/>
        <w:numPr>
          <w:ilvl w:val="0"/>
          <w:numId w:val="36"/>
        </w:numPr>
        <w:tabs>
          <w:tab w:val="left" w:pos="284"/>
          <w:tab w:val="left" w:pos="8250"/>
        </w:tabs>
        <w:spacing w:after="0" w:line="240" w:lineRule="auto"/>
        <w:ind w:right="1217"/>
        <w:rPr>
          <w:rFonts w:ascii="Times New Roman" w:hAnsi="Times New Roman"/>
          <w:sz w:val="24"/>
          <w:szCs w:val="24"/>
          <w:u w:val="single"/>
        </w:rPr>
      </w:pPr>
      <w:r w:rsidRPr="006E0D94">
        <w:rPr>
          <w:rFonts w:ascii="Times New Roman" w:hAnsi="Times New Roman"/>
          <w:sz w:val="24"/>
          <w:szCs w:val="24"/>
          <w:u w:val="single"/>
        </w:rPr>
        <w:t>«История России» 9 класс в двух частях Н. М. Арсентьев, А. А. Данилов под редакцией А. В. Торкунова. Москва. Просвещение. 2019 г.</w:t>
      </w:r>
    </w:p>
    <w:p w:rsidR="00E863B1" w:rsidRPr="006E0D94" w:rsidRDefault="00E863B1" w:rsidP="00E863B1">
      <w:pPr>
        <w:tabs>
          <w:tab w:val="left" w:pos="284"/>
        </w:tabs>
        <w:spacing w:after="0" w:line="240" w:lineRule="auto"/>
        <w:ind w:left="142" w:right="2181" w:hanging="142"/>
        <w:rPr>
          <w:rFonts w:ascii="Times New Roman" w:hAnsi="Times New Roman" w:cs="Times New Roman"/>
          <w:sz w:val="24"/>
          <w:szCs w:val="24"/>
        </w:rPr>
      </w:pPr>
      <w:r w:rsidRPr="006E0D94">
        <w:rPr>
          <w:rFonts w:ascii="Times New Roman" w:hAnsi="Times New Roman" w:cs="Times New Roman"/>
          <w:sz w:val="24"/>
          <w:szCs w:val="24"/>
        </w:rPr>
        <w:t xml:space="preserve">                                     (название, автор, издательство, год издания)\</w:t>
      </w:r>
    </w:p>
    <w:p w:rsidR="00E863B1" w:rsidRPr="006E0D94" w:rsidRDefault="00E863B1" w:rsidP="00E863B1">
      <w:pPr>
        <w:spacing w:line="240" w:lineRule="auto"/>
        <w:rPr>
          <w:rFonts w:ascii="Times New Roman" w:hAnsi="Times New Roman" w:cs="Times New Roman"/>
          <w:sz w:val="24"/>
          <w:szCs w:val="24"/>
        </w:rPr>
      </w:pPr>
    </w:p>
    <w:p w:rsidR="00E863B1" w:rsidRPr="006E0D94" w:rsidRDefault="00E863B1" w:rsidP="00E863B1">
      <w:pPr>
        <w:spacing w:line="240" w:lineRule="auto"/>
        <w:rPr>
          <w:rFonts w:ascii="Times New Roman" w:hAnsi="Times New Roman" w:cs="Times New Roman"/>
          <w:sz w:val="24"/>
          <w:szCs w:val="24"/>
        </w:rPr>
      </w:pPr>
      <w:r w:rsidRPr="006E0D94">
        <w:rPr>
          <w:rFonts w:ascii="Times New Roman" w:hAnsi="Times New Roman" w:cs="Times New Roman"/>
          <w:sz w:val="24"/>
          <w:szCs w:val="24"/>
        </w:rPr>
        <w:br w:type="page"/>
      </w:r>
    </w:p>
    <w:p w:rsidR="00E863B1" w:rsidRPr="006E0D94" w:rsidRDefault="00E863B1" w:rsidP="00E863B1">
      <w:pPr>
        <w:spacing w:line="240" w:lineRule="auto"/>
        <w:rPr>
          <w:rFonts w:ascii="Times New Roman" w:hAnsi="Times New Roman" w:cs="Times New Roman"/>
          <w:sz w:val="24"/>
          <w:szCs w:val="24"/>
        </w:rPr>
      </w:pPr>
      <w:r w:rsidRPr="006E0D94">
        <w:rPr>
          <w:rFonts w:ascii="Times New Roman" w:hAnsi="Times New Roman" w:cs="Times New Roman"/>
          <w:sz w:val="24"/>
          <w:szCs w:val="24"/>
        </w:rPr>
        <w:lastRenderedPageBreak/>
        <w:t>Тематическое планирование Всеобщая история 9 класс</w:t>
      </w:r>
    </w:p>
    <w:tbl>
      <w:tblPr>
        <w:tblW w:w="10642" w:type="dxa"/>
        <w:tblLayout w:type="fixed"/>
        <w:tblCellMar>
          <w:left w:w="10" w:type="dxa"/>
          <w:right w:w="10" w:type="dxa"/>
        </w:tblCellMar>
        <w:tblLook w:val="04A0" w:firstRow="1" w:lastRow="0" w:firstColumn="1" w:lastColumn="0" w:noHBand="0" w:noVBand="1"/>
      </w:tblPr>
      <w:tblGrid>
        <w:gridCol w:w="490"/>
        <w:gridCol w:w="7541"/>
        <w:gridCol w:w="1594"/>
        <w:gridCol w:w="1017"/>
      </w:tblGrid>
      <w:tr w:rsidR="00E863B1" w:rsidRPr="006E0D94" w:rsidTr="00933C00">
        <w:trPr>
          <w:trHeight w:hRule="exact" w:val="809"/>
        </w:trPr>
        <w:tc>
          <w:tcPr>
            <w:tcW w:w="490" w:type="dxa"/>
            <w:tcBorders>
              <w:top w:val="single" w:sz="4" w:space="0" w:color="auto"/>
              <w:lef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Arial Unicode MS" w:hAnsi="Times New Roman" w:cs="Times New Roman"/>
                <w:b/>
                <w:color w:val="000000"/>
                <w:sz w:val="24"/>
                <w:szCs w:val="24"/>
                <w:lang w:bidi="ru-RU"/>
              </w:rPr>
            </w:pPr>
            <w:r w:rsidRPr="006E0D94">
              <w:rPr>
                <w:rFonts w:ascii="Times New Roman" w:eastAsia="Arial Unicode MS" w:hAnsi="Times New Roman" w:cs="Times New Roman"/>
                <w:b/>
                <w:color w:val="000000"/>
                <w:sz w:val="24"/>
                <w:szCs w:val="24"/>
                <w:lang w:bidi="ru-RU"/>
              </w:rPr>
              <w:t>№ раздела</w:t>
            </w:r>
          </w:p>
        </w:tc>
        <w:tc>
          <w:tcPr>
            <w:tcW w:w="7541" w:type="dxa"/>
            <w:tcBorders>
              <w:top w:val="single" w:sz="4" w:space="0" w:color="auto"/>
              <w:lef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b/>
                <w:color w:val="000000"/>
                <w:sz w:val="24"/>
                <w:szCs w:val="24"/>
                <w:lang w:bidi="ru-RU"/>
              </w:rPr>
            </w:pPr>
            <w:r w:rsidRPr="006E0D94">
              <w:rPr>
                <w:rFonts w:ascii="Times New Roman" w:eastAsia="Times New Roman" w:hAnsi="Times New Roman" w:cs="Times New Roman"/>
                <w:b/>
                <w:color w:val="000000"/>
                <w:sz w:val="24"/>
                <w:szCs w:val="24"/>
                <w:lang w:bidi="ru-RU"/>
              </w:rPr>
              <w:t>Наименование раздела</w:t>
            </w:r>
          </w:p>
        </w:tc>
        <w:tc>
          <w:tcPr>
            <w:tcW w:w="1594"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b/>
                <w:color w:val="000000"/>
                <w:sz w:val="24"/>
                <w:szCs w:val="24"/>
                <w:lang w:bidi="ru-RU"/>
              </w:rPr>
            </w:pPr>
            <w:r w:rsidRPr="006E0D94">
              <w:rPr>
                <w:rFonts w:ascii="Times New Roman" w:eastAsia="Times New Roman" w:hAnsi="Times New Roman" w:cs="Times New Roman"/>
                <w:b/>
                <w:color w:val="000000"/>
                <w:sz w:val="24"/>
                <w:szCs w:val="24"/>
                <w:lang w:bidi="ru-RU"/>
              </w:rPr>
              <w:t>Количество часов</w:t>
            </w:r>
          </w:p>
        </w:tc>
        <w:tc>
          <w:tcPr>
            <w:tcW w:w="1017"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b/>
                <w:color w:val="000000"/>
                <w:sz w:val="24"/>
                <w:szCs w:val="24"/>
                <w:lang w:bidi="ru-RU"/>
              </w:rPr>
            </w:pPr>
            <w:r w:rsidRPr="006E0D94">
              <w:rPr>
                <w:rFonts w:ascii="Times New Roman" w:eastAsia="Times New Roman" w:hAnsi="Times New Roman" w:cs="Times New Roman"/>
                <w:b/>
                <w:color w:val="000000"/>
                <w:sz w:val="24"/>
                <w:szCs w:val="24"/>
                <w:lang w:bidi="ru-RU"/>
              </w:rPr>
              <w:t>Контрольные работы</w:t>
            </w:r>
          </w:p>
        </w:tc>
      </w:tr>
      <w:tr w:rsidR="00E863B1" w:rsidRPr="006E0D94" w:rsidTr="00933C00">
        <w:trPr>
          <w:trHeight w:hRule="exact" w:val="283"/>
        </w:trPr>
        <w:tc>
          <w:tcPr>
            <w:tcW w:w="490"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1</w:t>
            </w:r>
          </w:p>
        </w:tc>
        <w:tc>
          <w:tcPr>
            <w:tcW w:w="754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Начало индустриальной эпохи</w:t>
            </w:r>
          </w:p>
        </w:tc>
        <w:tc>
          <w:tcPr>
            <w:tcW w:w="1594"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6</w:t>
            </w:r>
          </w:p>
        </w:tc>
        <w:tc>
          <w:tcPr>
            <w:tcW w:w="1017"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p>
        </w:tc>
      </w:tr>
      <w:tr w:rsidR="00E863B1" w:rsidRPr="006E0D94" w:rsidTr="00933C00">
        <w:trPr>
          <w:trHeight w:hRule="exact" w:val="505"/>
        </w:trPr>
        <w:tc>
          <w:tcPr>
            <w:tcW w:w="490"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w:t>
            </w:r>
          </w:p>
        </w:tc>
        <w:tc>
          <w:tcPr>
            <w:tcW w:w="754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b/>
                <w:color w:val="000000"/>
                <w:sz w:val="24"/>
                <w:szCs w:val="24"/>
                <w:lang w:bidi="ru-RU"/>
              </w:rPr>
            </w:pPr>
            <w:r w:rsidRPr="006E0D94">
              <w:rPr>
                <w:rStyle w:val="26"/>
                <w:rFonts w:eastAsiaTheme="minorEastAsia"/>
                <w:sz w:val="24"/>
                <w:szCs w:val="24"/>
              </w:rPr>
              <w:t xml:space="preserve">Страны Западной Европы в первой половине  XIX века.  </w:t>
            </w:r>
          </w:p>
        </w:tc>
        <w:tc>
          <w:tcPr>
            <w:tcW w:w="1594"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8</w:t>
            </w:r>
          </w:p>
        </w:tc>
        <w:tc>
          <w:tcPr>
            <w:tcW w:w="1017"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1</w:t>
            </w:r>
          </w:p>
        </w:tc>
      </w:tr>
      <w:tr w:rsidR="00E863B1" w:rsidRPr="006E0D94" w:rsidTr="00933C00">
        <w:trPr>
          <w:trHeight w:hRule="exact" w:val="271"/>
        </w:trPr>
        <w:tc>
          <w:tcPr>
            <w:tcW w:w="490"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3</w:t>
            </w:r>
          </w:p>
        </w:tc>
        <w:tc>
          <w:tcPr>
            <w:tcW w:w="754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 xml:space="preserve">Азия, Африка и Латинская Америка в </w:t>
            </w:r>
            <w:r w:rsidRPr="006E0D94">
              <w:rPr>
                <w:rStyle w:val="26"/>
                <w:rFonts w:eastAsiaTheme="minorEastAsia"/>
                <w:sz w:val="24"/>
                <w:szCs w:val="24"/>
              </w:rPr>
              <w:t xml:space="preserve">XIX –начале </w:t>
            </w:r>
            <w:r w:rsidRPr="006E0D94">
              <w:rPr>
                <w:rStyle w:val="26"/>
                <w:rFonts w:eastAsiaTheme="minorEastAsia"/>
                <w:sz w:val="24"/>
                <w:szCs w:val="24"/>
                <w:lang w:val="en-US"/>
              </w:rPr>
              <w:t>XX</w:t>
            </w:r>
            <w:r w:rsidRPr="006E0D94">
              <w:rPr>
                <w:rStyle w:val="26"/>
                <w:rFonts w:eastAsiaTheme="minorEastAsia"/>
                <w:sz w:val="24"/>
                <w:szCs w:val="24"/>
              </w:rPr>
              <w:t xml:space="preserve"> века</w:t>
            </w:r>
          </w:p>
        </w:tc>
        <w:tc>
          <w:tcPr>
            <w:tcW w:w="1594"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2</w:t>
            </w:r>
          </w:p>
        </w:tc>
        <w:tc>
          <w:tcPr>
            <w:tcW w:w="1017"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p>
        </w:tc>
      </w:tr>
      <w:tr w:rsidR="00E863B1" w:rsidRPr="006E0D94" w:rsidTr="00933C00">
        <w:trPr>
          <w:trHeight w:hRule="exact" w:val="288"/>
        </w:trPr>
        <w:tc>
          <w:tcPr>
            <w:tcW w:w="490"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4</w:t>
            </w:r>
          </w:p>
        </w:tc>
        <w:tc>
          <w:tcPr>
            <w:tcW w:w="754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Style w:val="26"/>
                <w:rFonts w:eastAsiaTheme="minorEastAsia"/>
                <w:sz w:val="24"/>
                <w:szCs w:val="24"/>
              </w:rPr>
              <w:t xml:space="preserve">Страны Западной Европы во  второй половине  XIX – начале </w:t>
            </w:r>
            <w:r w:rsidRPr="006E0D94">
              <w:rPr>
                <w:rStyle w:val="26"/>
                <w:rFonts w:eastAsiaTheme="minorEastAsia"/>
                <w:sz w:val="24"/>
                <w:szCs w:val="24"/>
                <w:lang w:val="en-US"/>
              </w:rPr>
              <w:t>XX</w:t>
            </w:r>
            <w:r w:rsidRPr="006E0D94">
              <w:rPr>
                <w:rStyle w:val="26"/>
                <w:rFonts w:eastAsiaTheme="minorEastAsia"/>
                <w:sz w:val="24"/>
                <w:szCs w:val="24"/>
              </w:rPr>
              <w:t xml:space="preserve"> века</w:t>
            </w:r>
          </w:p>
        </w:tc>
        <w:tc>
          <w:tcPr>
            <w:tcW w:w="1594"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7</w:t>
            </w:r>
          </w:p>
        </w:tc>
        <w:tc>
          <w:tcPr>
            <w:tcW w:w="1017"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p>
        </w:tc>
      </w:tr>
      <w:tr w:rsidR="00E863B1" w:rsidRPr="006E0D94" w:rsidTr="00933C00">
        <w:trPr>
          <w:trHeight w:hRule="exact" w:val="298"/>
        </w:trPr>
        <w:tc>
          <w:tcPr>
            <w:tcW w:w="490" w:type="dxa"/>
            <w:tcBorders>
              <w:top w:val="single" w:sz="4" w:space="0" w:color="auto"/>
              <w:left w:val="single" w:sz="4" w:space="0" w:color="auto"/>
              <w:bottom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p>
        </w:tc>
        <w:tc>
          <w:tcPr>
            <w:tcW w:w="7541" w:type="dxa"/>
            <w:tcBorders>
              <w:top w:val="single" w:sz="4" w:space="0" w:color="auto"/>
              <w:left w:val="single" w:sz="4" w:space="0" w:color="auto"/>
              <w:bottom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Итоговое повторение</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1</w:t>
            </w:r>
          </w:p>
        </w:tc>
        <w:tc>
          <w:tcPr>
            <w:tcW w:w="1017" w:type="dxa"/>
            <w:tcBorders>
              <w:top w:val="single" w:sz="4" w:space="0" w:color="auto"/>
              <w:left w:val="single" w:sz="4" w:space="0" w:color="auto"/>
              <w:bottom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1</w:t>
            </w:r>
          </w:p>
        </w:tc>
      </w:tr>
    </w:tbl>
    <w:p w:rsidR="00E863B1" w:rsidRPr="006E0D94" w:rsidRDefault="00E863B1" w:rsidP="00E863B1">
      <w:pPr>
        <w:spacing w:line="240" w:lineRule="auto"/>
        <w:rPr>
          <w:rFonts w:ascii="Times New Roman" w:hAnsi="Times New Roman" w:cs="Times New Roman"/>
          <w:sz w:val="24"/>
          <w:szCs w:val="24"/>
        </w:rPr>
      </w:pPr>
    </w:p>
    <w:p w:rsidR="00E863B1" w:rsidRPr="006E0D94" w:rsidRDefault="00E863B1" w:rsidP="00E863B1">
      <w:pPr>
        <w:spacing w:line="240" w:lineRule="auto"/>
        <w:rPr>
          <w:rFonts w:ascii="Times New Roman" w:hAnsi="Times New Roman" w:cs="Times New Roman"/>
          <w:sz w:val="24"/>
          <w:szCs w:val="24"/>
        </w:rPr>
      </w:pPr>
      <w:r w:rsidRPr="006E0D94">
        <w:rPr>
          <w:rFonts w:ascii="Times New Roman" w:hAnsi="Times New Roman" w:cs="Times New Roman"/>
          <w:sz w:val="24"/>
          <w:szCs w:val="24"/>
        </w:rPr>
        <w:t>Тематическое планирование по истории России 9 класс</w:t>
      </w:r>
    </w:p>
    <w:tbl>
      <w:tblPr>
        <w:tblW w:w="10642" w:type="dxa"/>
        <w:tblLayout w:type="fixed"/>
        <w:tblCellMar>
          <w:left w:w="10" w:type="dxa"/>
          <w:right w:w="10" w:type="dxa"/>
        </w:tblCellMar>
        <w:tblLook w:val="04A0" w:firstRow="1" w:lastRow="0" w:firstColumn="1" w:lastColumn="0" w:noHBand="0" w:noVBand="1"/>
      </w:tblPr>
      <w:tblGrid>
        <w:gridCol w:w="499"/>
        <w:gridCol w:w="7411"/>
        <w:gridCol w:w="1714"/>
        <w:gridCol w:w="1018"/>
      </w:tblGrid>
      <w:tr w:rsidR="00E863B1" w:rsidRPr="006E0D94" w:rsidTr="00933C00">
        <w:trPr>
          <w:trHeight w:hRule="exact" w:val="849"/>
        </w:trPr>
        <w:tc>
          <w:tcPr>
            <w:tcW w:w="499"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Arial Unicode MS" w:hAnsi="Times New Roman" w:cs="Times New Roman"/>
                <w:color w:val="000000"/>
                <w:sz w:val="24"/>
                <w:szCs w:val="24"/>
                <w:lang w:bidi="ru-RU"/>
              </w:rPr>
            </w:pPr>
            <w:r w:rsidRPr="006E0D94">
              <w:rPr>
                <w:rFonts w:ascii="Times New Roman" w:eastAsia="Arial Unicode MS" w:hAnsi="Times New Roman" w:cs="Times New Roman"/>
                <w:b/>
                <w:color w:val="000000"/>
                <w:sz w:val="24"/>
                <w:szCs w:val="24"/>
                <w:lang w:bidi="ru-RU"/>
              </w:rPr>
              <w:t>№ раздела</w:t>
            </w:r>
          </w:p>
        </w:tc>
        <w:tc>
          <w:tcPr>
            <w:tcW w:w="741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p>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
                <w:color w:val="000000"/>
                <w:sz w:val="24"/>
                <w:szCs w:val="24"/>
                <w:lang w:bidi="ru-RU"/>
              </w:rPr>
              <w:t>Наименование раздела</w:t>
            </w:r>
          </w:p>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p>
        </w:tc>
        <w:tc>
          <w:tcPr>
            <w:tcW w:w="1714" w:type="dxa"/>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
                <w:color w:val="000000"/>
                <w:sz w:val="24"/>
                <w:szCs w:val="24"/>
                <w:lang w:bidi="ru-RU"/>
              </w:rPr>
              <w:t>Количество часов</w:t>
            </w:r>
          </w:p>
        </w:tc>
        <w:tc>
          <w:tcPr>
            <w:tcW w:w="1018"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
                <w:color w:val="000000"/>
                <w:sz w:val="24"/>
                <w:szCs w:val="24"/>
                <w:lang w:bidi="ru-RU"/>
              </w:rPr>
              <w:t>Контрольные работы</w:t>
            </w:r>
          </w:p>
        </w:tc>
      </w:tr>
      <w:tr w:rsidR="00E863B1" w:rsidRPr="006E0D94" w:rsidTr="00933C00">
        <w:trPr>
          <w:trHeight w:hRule="exact" w:val="288"/>
        </w:trPr>
        <w:tc>
          <w:tcPr>
            <w:tcW w:w="499"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p>
        </w:tc>
        <w:tc>
          <w:tcPr>
            <w:tcW w:w="741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Введение</w:t>
            </w:r>
          </w:p>
        </w:tc>
        <w:tc>
          <w:tcPr>
            <w:tcW w:w="1714" w:type="dxa"/>
            <w:tcBorders>
              <w:top w:val="single" w:sz="4" w:space="0" w:color="auto"/>
              <w:left w:val="single" w:sz="4" w:space="0" w:color="auto"/>
              <w:righ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1</w:t>
            </w:r>
          </w:p>
        </w:tc>
        <w:tc>
          <w:tcPr>
            <w:tcW w:w="1018"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p>
        </w:tc>
      </w:tr>
      <w:tr w:rsidR="00E863B1" w:rsidRPr="006E0D94" w:rsidTr="00933C00">
        <w:trPr>
          <w:trHeight w:hRule="exact" w:val="283"/>
        </w:trPr>
        <w:tc>
          <w:tcPr>
            <w:tcW w:w="499"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1</w:t>
            </w:r>
          </w:p>
        </w:tc>
        <w:tc>
          <w:tcPr>
            <w:tcW w:w="741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Тема I. Россия в первой четверти XIX в. (9 ч)</w:t>
            </w:r>
          </w:p>
        </w:tc>
        <w:tc>
          <w:tcPr>
            <w:tcW w:w="1714" w:type="dxa"/>
            <w:tcBorders>
              <w:top w:val="single" w:sz="4" w:space="0" w:color="auto"/>
              <w:left w:val="single" w:sz="4" w:space="0" w:color="auto"/>
              <w:righ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8</w:t>
            </w:r>
          </w:p>
        </w:tc>
        <w:tc>
          <w:tcPr>
            <w:tcW w:w="1018"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1</w:t>
            </w:r>
          </w:p>
        </w:tc>
      </w:tr>
      <w:tr w:rsidR="00E863B1" w:rsidRPr="006E0D94" w:rsidTr="00933C00">
        <w:trPr>
          <w:trHeight w:hRule="exact" w:val="288"/>
        </w:trPr>
        <w:tc>
          <w:tcPr>
            <w:tcW w:w="499"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2</w:t>
            </w:r>
          </w:p>
        </w:tc>
        <w:tc>
          <w:tcPr>
            <w:tcW w:w="741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Тема II. Россия во второй четверти XIX в. (8 ч)</w:t>
            </w:r>
          </w:p>
        </w:tc>
        <w:tc>
          <w:tcPr>
            <w:tcW w:w="1714" w:type="dxa"/>
            <w:tcBorders>
              <w:top w:val="single" w:sz="4" w:space="0" w:color="auto"/>
              <w:left w:val="single" w:sz="4" w:space="0" w:color="auto"/>
              <w:righ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8</w:t>
            </w:r>
          </w:p>
        </w:tc>
        <w:tc>
          <w:tcPr>
            <w:tcW w:w="1018"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1</w:t>
            </w:r>
          </w:p>
        </w:tc>
      </w:tr>
      <w:tr w:rsidR="00E863B1" w:rsidRPr="006E0D94" w:rsidTr="00933C00">
        <w:trPr>
          <w:trHeight w:hRule="exact" w:val="283"/>
        </w:trPr>
        <w:tc>
          <w:tcPr>
            <w:tcW w:w="499"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3</w:t>
            </w:r>
          </w:p>
        </w:tc>
        <w:tc>
          <w:tcPr>
            <w:tcW w:w="741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Тема III. Россия в эпоху Великих реформ (7 ч)</w:t>
            </w:r>
          </w:p>
        </w:tc>
        <w:tc>
          <w:tcPr>
            <w:tcW w:w="1714" w:type="dxa"/>
            <w:tcBorders>
              <w:top w:val="single" w:sz="4" w:space="0" w:color="auto"/>
              <w:left w:val="single" w:sz="4" w:space="0" w:color="auto"/>
              <w:righ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7</w:t>
            </w:r>
          </w:p>
        </w:tc>
        <w:tc>
          <w:tcPr>
            <w:tcW w:w="1018"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1</w:t>
            </w:r>
          </w:p>
        </w:tc>
      </w:tr>
      <w:tr w:rsidR="00E863B1" w:rsidRPr="006E0D94" w:rsidTr="00933C00">
        <w:trPr>
          <w:trHeight w:hRule="exact" w:val="347"/>
        </w:trPr>
        <w:tc>
          <w:tcPr>
            <w:tcW w:w="499"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4</w:t>
            </w:r>
          </w:p>
        </w:tc>
        <w:tc>
          <w:tcPr>
            <w:tcW w:w="7411"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Тема IV. Россия в 1880—1890-е гг. (7 ч)</w:t>
            </w:r>
          </w:p>
        </w:tc>
        <w:tc>
          <w:tcPr>
            <w:tcW w:w="1714" w:type="dxa"/>
            <w:tcBorders>
              <w:top w:val="single" w:sz="4" w:space="0" w:color="auto"/>
              <w:left w:val="single" w:sz="4" w:space="0" w:color="auto"/>
              <w:righ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7</w:t>
            </w:r>
          </w:p>
        </w:tc>
        <w:tc>
          <w:tcPr>
            <w:tcW w:w="1018"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1</w:t>
            </w:r>
          </w:p>
        </w:tc>
      </w:tr>
      <w:tr w:rsidR="00E863B1" w:rsidRPr="006E0D94" w:rsidTr="00933C00">
        <w:trPr>
          <w:trHeight w:hRule="exact" w:val="298"/>
        </w:trPr>
        <w:tc>
          <w:tcPr>
            <w:tcW w:w="499" w:type="dxa"/>
            <w:tcBorders>
              <w:top w:val="single" w:sz="4" w:space="0" w:color="auto"/>
              <w:left w:val="single" w:sz="4" w:space="0" w:color="auto"/>
              <w:bottom w:val="single" w:sz="4" w:space="0" w:color="auto"/>
            </w:tcBorders>
            <w:shd w:val="clear" w:color="auto" w:fill="FFFFFF"/>
          </w:tcPr>
          <w:p w:rsidR="00E863B1" w:rsidRPr="006E0D94" w:rsidRDefault="00E863B1" w:rsidP="00933C00">
            <w:pPr>
              <w:widowControl w:val="0"/>
              <w:spacing w:after="0" w:line="240" w:lineRule="auto"/>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5</w:t>
            </w:r>
          </w:p>
        </w:tc>
        <w:tc>
          <w:tcPr>
            <w:tcW w:w="7411" w:type="dxa"/>
            <w:tcBorders>
              <w:top w:val="single" w:sz="4" w:space="0" w:color="auto"/>
              <w:left w:val="single" w:sz="4" w:space="0" w:color="auto"/>
              <w:bottom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Тема V. Россия в начале XX в. (9 ч)</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9</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1</w:t>
            </w:r>
          </w:p>
        </w:tc>
      </w:tr>
      <w:tr w:rsidR="00E863B1" w:rsidRPr="006E0D94" w:rsidTr="00933C00">
        <w:trPr>
          <w:trHeight w:hRule="exact" w:val="298"/>
        </w:trPr>
        <w:tc>
          <w:tcPr>
            <w:tcW w:w="499" w:type="dxa"/>
            <w:tcBorders>
              <w:top w:val="single" w:sz="4" w:space="0" w:color="auto"/>
              <w:left w:val="single" w:sz="4" w:space="0" w:color="auto"/>
              <w:bottom w:val="single" w:sz="4" w:space="0" w:color="auto"/>
            </w:tcBorders>
            <w:shd w:val="clear" w:color="auto" w:fill="FFFFFF"/>
          </w:tcPr>
          <w:p w:rsidR="00E863B1" w:rsidRDefault="00E863B1" w:rsidP="00933C00">
            <w:pPr>
              <w:widowControl w:val="0"/>
              <w:spacing w:after="0" w:line="240" w:lineRule="auto"/>
              <w:rPr>
                <w:rFonts w:ascii="Times New Roman" w:eastAsia="Arial Unicode MS" w:hAnsi="Times New Roman" w:cs="Times New Roman"/>
                <w:color w:val="000000"/>
                <w:sz w:val="24"/>
                <w:szCs w:val="24"/>
                <w:lang w:bidi="ru-RU"/>
              </w:rPr>
            </w:pPr>
          </w:p>
        </w:tc>
        <w:tc>
          <w:tcPr>
            <w:tcW w:w="7411" w:type="dxa"/>
            <w:tcBorders>
              <w:top w:val="single" w:sz="4" w:space="0" w:color="auto"/>
              <w:left w:val="single" w:sz="4" w:space="0" w:color="auto"/>
              <w:bottom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Итоговое Повторение</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bl>
    <w:p w:rsidR="00E863B1" w:rsidRPr="006E0D94" w:rsidRDefault="00E863B1" w:rsidP="00E863B1">
      <w:pPr>
        <w:spacing w:line="240" w:lineRule="auto"/>
        <w:rPr>
          <w:rFonts w:ascii="Times New Roman" w:hAnsi="Times New Roman" w:cs="Times New Roman"/>
          <w:sz w:val="24"/>
          <w:szCs w:val="24"/>
        </w:rPr>
      </w:pPr>
    </w:p>
    <w:p w:rsidR="00E863B1" w:rsidRPr="006E0D94" w:rsidRDefault="00E863B1" w:rsidP="00E863B1">
      <w:pPr>
        <w:spacing w:line="240" w:lineRule="auto"/>
        <w:rPr>
          <w:rFonts w:ascii="Times New Roman" w:eastAsia="Times New Roman" w:hAnsi="Times New Roman" w:cs="Times New Roman"/>
          <w:sz w:val="24"/>
          <w:szCs w:val="24"/>
        </w:rPr>
      </w:pPr>
      <w:r w:rsidRPr="006E0D94">
        <w:rPr>
          <w:rFonts w:ascii="Times New Roman" w:hAnsi="Times New Roman" w:cs="Times New Roman"/>
          <w:sz w:val="24"/>
          <w:szCs w:val="24"/>
        </w:rPr>
        <w:br w:type="page"/>
      </w:r>
    </w:p>
    <w:p w:rsidR="00E863B1" w:rsidRPr="006E0D94" w:rsidRDefault="00E863B1" w:rsidP="00E863B1">
      <w:pPr>
        <w:pStyle w:val="a3"/>
        <w:numPr>
          <w:ilvl w:val="0"/>
          <w:numId w:val="37"/>
        </w:numPr>
        <w:spacing w:after="200" w:line="240" w:lineRule="auto"/>
        <w:rPr>
          <w:rFonts w:ascii="Times New Roman" w:hAnsi="Times New Roman"/>
          <w:sz w:val="24"/>
          <w:szCs w:val="24"/>
        </w:rPr>
      </w:pPr>
      <w:r w:rsidRPr="006E0D94">
        <w:rPr>
          <w:rFonts w:ascii="Times New Roman" w:hAnsi="Times New Roman"/>
          <w:sz w:val="24"/>
          <w:szCs w:val="24"/>
        </w:rPr>
        <w:lastRenderedPageBreak/>
        <w:t>Календарно-тематическое планирование Всеобщая история 9 класс</w:t>
      </w:r>
    </w:p>
    <w:tbl>
      <w:tblPr>
        <w:tblW w:w="10642" w:type="dxa"/>
        <w:tblLayout w:type="fixed"/>
        <w:tblCellMar>
          <w:left w:w="10" w:type="dxa"/>
          <w:right w:w="10" w:type="dxa"/>
        </w:tblCellMar>
        <w:tblLook w:val="04A0" w:firstRow="1" w:lastRow="0" w:firstColumn="1" w:lastColumn="0" w:noHBand="0" w:noVBand="1"/>
      </w:tblPr>
      <w:tblGrid>
        <w:gridCol w:w="577"/>
        <w:gridCol w:w="6912"/>
        <w:gridCol w:w="743"/>
        <w:gridCol w:w="840"/>
        <w:gridCol w:w="861"/>
        <w:gridCol w:w="709"/>
      </w:tblGrid>
      <w:tr w:rsidR="00E863B1" w:rsidRPr="006E0D94" w:rsidTr="00933C00">
        <w:trPr>
          <w:trHeight w:hRule="exact" w:val="285"/>
        </w:trPr>
        <w:tc>
          <w:tcPr>
            <w:tcW w:w="577" w:type="dxa"/>
            <w:vMerge w:val="restart"/>
            <w:tcBorders>
              <w:top w:val="single" w:sz="4" w:space="0" w:color="auto"/>
              <w:lef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b/>
                <w:sz w:val="24"/>
                <w:szCs w:val="24"/>
              </w:rPr>
            </w:pPr>
            <w:r w:rsidRPr="006E0D94">
              <w:rPr>
                <w:rStyle w:val="26"/>
                <w:sz w:val="24"/>
                <w:szCs w:val="24"/>
              </w:rPr>
              <w:t>№</w:t>
            </w:r>
          </w:p>
          <w:p w:rsidR="00E863B1" w:rsidRPr="006E0D94" w:rsidRDefault="00E863B1" w:rsidP="00933C00">
            <w:pPr>
              <w:pStyle w:val="20"/>
              <w:shd w:val="clear" w:color="auto" w:fill="auto"/>
              <w:spacing w:before="60" w:after="0" w:line="240" w:lineRule="auto"/>
              <w:ind w:firstLine="0"/>
              <w:rPr>
                <w:b/>
                <w:sz w:val="24"/>
                <w:szCs w:val="24"/>
              </w:rPr>
            </w:pPr>
            <w:r w:rsidRPr="006E0D94">
              <w:rPr>
                <w:rStyle w:val="26"/>
                <w:sz w:val="24"/>
                <w:szCs w:val="24"/>
              </w:rPr>
              <w:t>п/п</w:t>
            </w:r>
          </w:p>
        </w:tc>
        <w:tc>
          <w:tcPr>
            <w:tcW w:w="6912" w:type="dxa"/>
            <w:vMerge w:val="restart"/>
            <w:tcBorders>
              <w:top w:val="single" w:sz="4" w:space="0" w:color="auto"/>
              <w:lef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b/>
                <w:sz w:val="24"/>
                <w:szCs w:val="24"/>
              </w:rPr>
            </w:pPr>
            <w:r w:rsidRPr="006E0D94">
              <w:rPr>
                <w:rStyle w:val="26"/>
                <w:sz w:val="24"/>
                <w:szCs w:val="24"/>
              </w:rPr>
              <w:t>Тема урока</w:t>
            </w:r>
          </w:p>
        </w:tc>
        <w:tc>
          <w:tcPr>
            <w:tcW w:w="743" w:type="dxa"/>
            <w:vMerge w:val="restart"/>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b/>
                <w:sz w:val="24"/>
                <w:szCs w:val="24"/>
              </w:rPr>
            </w:pPr>
            <w:r w:rsidRPr="006E0D94">
              <w:rPr>
                <w:rStyle w:val="2105pt1"/>
                <w:sz w:val="24"/>
                <w:szCs w:val="24"/>
              </w:rPr>
              <w:t>Д/з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1"/>
                <w:sz w:val="24"/>
                <w:szCs w:val="24"/>
              </w:rPr>
            </w:pPr>
            <w:r w:rsidRPr="006E0D94">
              <w:rPr>
                <w:rStyle w:val="2105pt1"/>
                <w:sz w:val="24"/>
                <w:szCs w:val="24"/>
              </w:rPr>
              <w:t>Дата</w:t>
            </w:r>
          </w:p>
        </w:tc>
        <w:tc>
          <w:tcPr>
            <w:tcW w:w="709" w:type="dxa"/>
            <w:vMerge w:val="restart"/>
            <w:tcBorders>
              <w:top w:val="single" w:sz="4" w:space="0" w:color="auto"/>
              <w:left w:val="single" w:sz="4" w:space="0" w:color="auto"/>
              <w:right w:val="single" w:sz="4" w:space="0" w:color="auto"/>
            </w:tcBorders>
            <w:shd w:val="clear" w:color="auto" w:fill="FFFFFF"/>
          </w:tcPr>
          <w:p w:rsidR="00E863B1" w:rsidRPr="001300D8" w:rsidRDefault="001300D8" w:rsidP="00933C00">
            <w:pPr>
              <w:pStyle w:val="20"/>
              <w:shd w:val="clear" w:color="auto" w:fill="auto"/>
              <w:spacing w:after="0" w:line="240" w:lineRule="auto"/>
              <w:ind w:firstLine="0"/>
              <w:rPr>
                <w:rStyle w:val="2105pt1"/>
                <w:sz w:val="16"/>
                <w:szCs w:val="16"/>
              </w:rPr>
            </w:pPr>
            <w:r>
              <w:rPr>
                <w:rStyle w:val="2105pt1"/>
                <w:sz w:val="16"/>
                <w:szCs w:val="16"/>
              </w:rPr>
              <w:t>ко-</w:t>
            </w:r>
            <w:r w:rsidR="00E863B1" w:rsidRPr="001300D8">
              <w:rPr>
                <w:rStyle w:val="2105pt1"/>
                <w:sz w:val="16"/>
                <w:szCs w:val="16"/>
              </w:rPr>
              <w:t>во часов</w:t>
            </w:r>
          </w:p>
        </w:tc>
      </w:tr>
      <w:tr w:rsidR="00E863B1" w:rsidRPr="006E0D94" w:rsidTr="00933C00">
        <w:trPr>
          <w:trHeight w:hRule="exact" w:val="300"/>
        </w:trPr>
        <w:tc>
          <w:tcPr>
            <w:tcW w:w="577" w:type="dxa"/>
            <w:vMerge/>
            <w:tcBorders>
              <w:lef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6"/>
                <w:sz w:val="24"/>
                <w:szCs w:val="24"/>
              </w:rPr>
            </w:pPr>
          </w:p>
        </w:tc>
        <w:tc>
          <w:tcPr>
            <w:tcW w:w="6912" w:type="dxa"/>
            <w:vMerge/>
            <w:tcBorders>
              <w:lef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6"/>
                <w:sz w:val="24"/>
                <w:szCs w:val="24"/>
              </w:rPr>
            </w:pPr>
          </w:p>
        </w:tc>
        <w:tc>
          <w:tcPr>
            <w:tcW w:w="743" w:type="dxa"/>
            <w:vMerge/>
            <w:tcBorders>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1"/>
                <w:sz w:val="24"/>
                <w:szCs w:val="24"/>
              </w:rPr>
            </w:pP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pacing w:after="0" w:line="240" w:lineRule="auto"/>
              <w:ind w:firstLine="0"/>
              <w:rPr>
                <w:rStyle w:val="2105pt1"/>
                <w:sz w:val="24"/>
                <w:szCs w:val="24"/>
              </w:rPr>
            </w:pPr>
            <w:r w:rsidRPr="006E0D94">
              <w:rPr>
                <w:rStyle w:val="2105pt1"/>
                <w:sz w:val="24"/>
                <w:szCs w:val="24"/>
              </w:rPr>
              <w:t>план</w:t>
            </w: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pacing w:after="0" w:line="240" w:lineRule="auto"/>
              <w:ind w:firstLine="0"/>
              <w:rPr>
                <w:rStyle w:val="2105pt1"/>
                <w:sz w:val="24"/>
                <w:szCs w:val="24"/>
              </w:rPr>
            </w:pPr>
            <w:r w:rsidRPr="006E0D94">
              <w:rPr>
                <w:rStyle w:val="2105pt1"/>
                <w:sz w:val="24"/>
                <w:szCs w:val="24"/>
              </w:rPr>
              <w:t>факт</w:t>
            </w:r>
          </w:p>
        </w:tc>
        <w:tc>
          <w:tcPr>
            <w:tcW w:w="709" w:type="dxa"/>
            <w:vMerge/>
            <w:tcBorders>
              <w:left w:val="single" w:sz="4" w:space="0" w:color="auto"/>
              <w:right w:val="single" w:sz="4" w:space="0" w:color="auto"/>
            </w:tcBorders>
            <w:shd w:val="clear" w:color="auto" w:fill="FFFFFF"/>
          </w:tcPr>
          <w:p w:rsidR="00E863B1" w:rsidRPr="006E0D94" w:rsidRDefault="00E863B1" w:rsidP="00933C00">
            <w:pPr>
              <w:pStyle w:val="20"/>
              <w:spacing w:after="0" w:line="240" w:lineRule="auto"/>
              <w:ind w:firstLine="0"/>
              <w:rPr>
                <w:rStyle w:val="2105pt1"/>
                <w:sz w:val="24"/>
                <w:szCs w:val="24"/>
              </w:rPr>
            </w:pPr>
          </w:p>
        </w:tc>
      </w:tr>
      <w:tr w:rsidR="00E863B1" w:rsidRPr="006E0D94" w:rsidTr="00933C00">
        <w:trPr>
          <w:trHeight w:hRule="exact" w:val="283"/>
        </w:trPr>
        <w:tc>
          <w:tcPr>
            <w:tcW w:w="8232" w:type="dxa"/>
            <w:gridSpan w:val="3"/>
            <w:tcBorders>
              <w:top w:val="single" w:sz="4" w:space="0" w:color="auto"/>
              <w:left w:val="single" w:sz="4" w:space="0" w:color="auto"/>
              <w:righ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b/>
                <w:sz w:val="24"/>
                <w:szCs w:val="24"/>
              </w:rPr>
            </w:pPr>
            <w:r w:rsidRPr="006E0D94">
              <w:rPr>
                <w:rStyle w:val="26"/>
                <w:sz w:val="24"/>
                <w:szCs w:val="24"/>
              </w:rPr>
              <w:t xml:space="preserve">Тема 1. </w:t>
            </w:r>
            <w:r w:rsidRPr="006E0D94">
              <w:rPr>
                <w:color w:val="000000"/>
                <w:sz w:val="24"/>
                <w:szCs w:val="24"/>
                <w:lang w:bidi="ru-RU"/>
              </w:rPr>
              <w:t>Начало индустриальной эпохи</w:t>
            </w:r>
            <w:r w:rsidRPr="006E0D94">
              <w:rPr>
                <w:rStyle w:val="26"/>
                <w:sz w:val="24"/>
                <w:szCs w:val="24"/>
              </w:rPr>
              <w:t xml:space="preserve"> (6 ч)</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jc w:val="left"/>
              <w:rPr>
                <w:rStyle w:val="26"/>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jc w:val="left"/>
              <w:rPr>
                <w:rStyle w:val="26"/>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jc w:val="left"/>
              <w:rPr>
                <w:rStyle w:val="26"/>
                <w:sz w:val="24"/>
                <w:szCs w:val="24"/>
              </w:rPr>
            </w:pPr>
          </w:p>
        </w:tc>
      </w:tr>
      <w:tr w:rsidR="00E863B1" w:rsidRPr="006E0D94" w:rsidTr="00933C00">
        <w:trPr>
          <w:trHeight w:hRule="exact" w:val="562"/>
        </w:trPr>
        <w:tc>
          <w:tcPr>
            <w:tcW w:w="577" w:type="dxa"/>
            <w:tcBorders>
              <w:top w:val="single" w:sz="4" w:space="0" w:color="auto"/>
              <w:left w:val="single" w:sz="4" w:space="0" w:color="auto"/>
            </w:tcBorders>
            <w:shd w:val="clear" w:color="auto" w:fill="FFFFFF"/>
            <w:vAlign w:val="center"/>
          </w:tcPr>
          <w:p w:rsidR="00E863B1" w:rsidRPr="006E0D94" w:rsidRDefault="00E863B1" w:rsidP="00933C00">
            <w:pPr>
              <w:pStyle w:val="20"/>
              <w:shd w:val="clear" w:color="auto" w:fill="auto"/>
              <w:spacing w:after="0" w:line="240" w:lineRule="auto"/>
              <w:ind w:firstLine="0"/>
              <w:rPr>
                <w:sz w:val="24"/>
                <w:szCs w:val="24"/>
              </w:rPr>
            </w:pPr>
            <w:r w:rsidRPr="006E0D94">
              <w:rPr>
                <w:rStyle w:val="27"/>
              </w:rPr>
              <w:t>1</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Введение «Долгий» XIX век. Экономическое развитие в XIX-начале  XX в</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sz w:val="24"/>
                <w:szCs w:val="24"/>
              </w:rPr>
            </w:pPr>
            <w:r w:rsidRPr="006E0D94">
              <w:rPr>
                <w:rFonts w:ascii="Times New Roman" w:hAnsi="Times New Roman"/>
                <w:bCs/>
                <w:sz w:val="24"/>
                <w:szCs w:val="24"/>
              </w:rPr>
              <w:t>§ 1</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288"/>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sz w:val="24"/>
                <w:szCs w:val="24"/>
              </w:rPr>
            </w:pPr>
            <w:r w:rsidRPr="006E0D94">
              <w:rPr>
                <w:rStyle w:val="27"/>
              </w:rPr>
              <w:t>2</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Меняющееся общество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2</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288"/>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sz w:val="24"/>
                <w:szCs w:val="24"/>
              </w:rPr>
            </w:pPr>
            <w:r w:rsidRPr="006E0D94">
              <w:rPr>
                <w:rStyle w:val="27"/>
              </w:rPr>
              <w:t>3</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Век демократизации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3</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283"/>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sz w:val="24"/>
                <w:szCs w:val="24"/>
              </w:rPr>
            </w:pPr>
            <w:r w:rsidRPr="006E0D94">
              <w:rPr>
                <w:sz w:val="24"/>
                <w:szCs w:val="24"/>
              </w:rPr>
              <w:t>4</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Великие идеологи. Образование и наука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4-5</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562"/>
        </w:trPr>
        <w:tc>
          <w:tcPr>
            <w:tcW w:w="577" w:type="dxa"/>
            <w:tcBorders>
              <w:top w:val="single" w:sz="4" w:space="0" w:color="auto"/>
              <w:left w:val="single" w:sz="4" w:space="0" w:color="auto"/>
            </w:tcBorders>
            <w:shd w:val="clear" w:color="auto" w:fill="FFFFFF"/>
            <w:vAlign w:val="center"/>
          </w:tcPr>
          <w:p w:rsidR="00E863B1" w:rsidRPr="006E0D94" w:rsidRDefault="00E863B1" w:rsidP="00933C00">
            <w:pPr>
              <w:pStyle w:val="20"/>
              <w:shd w:val="clear" w:color="auto" w:fill="auto"/>
              <w:spacing w:after="0" w:line="240" w:lineRule="auto"/>
              <w:ind w:firstLine="0"/>
              <w:rPr>
                <w:sz w:val="24"/>
                <w:szCs w:val="24"/>
              </w:rPr>
            </w:pPr>
            <w:r w:rsidRPr="006E0D94">
              <w:rPr>
                <w:sz w:val="24"/>
                <w:szCs w:val="24"/>
              </w:rPr>
              <w:t>5</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XIX век в зеркале художественных исканий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6</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562"/>
        </w:trPr>
        <w:tc>
          <w:tcPr>
            <w:tcW w:w="577" w:type="dxa"/>
            <w:tcBorders>
              <w:top w:val="single" w:sz="4" w:space="0" w:color="auto"/>
              <w:lef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sz w:val="24"/>
                <w:szCs w:val="24"/>
              </w:rPr>
            </w:pPr>
            <w:r w:rsidRPr="006E0D94">
              <w:rPr>
                <w:sz w:val="24"/>
                <w:szCs w:val="24"/>
              </w:rPr>
              <w:t>6</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Повседневная жизнь и мировосприятие человека XIX в.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7</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361"/>
        </w:trPr>
        <w:tc>
          <w:tcPr>
            <w:tcW w:w="9933" w:type="dxa"/>
            <w:gridSpan w:val="5"/>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sidRPr="006E0D94">
              <w:rPr>
                <w:rStyle w:val="26"/>
                <w:sz w:val="24"/>
                <w:szCs w:val="24"/>
              </w:rPr>
              <w:t xml:space="preserve">Тема2 </w:t>
            </w:r>
            <w:r w:rsidRPr="006E0D94">
              <w:rPr>
                <w:rStyle w:val="26"/>
                <w:rFonts w:eastAsiaTheme="minorEastAsia"/>
                <w:sz w:val="24"/>
                <w:szCs w:val="24"/>
              </w:rPr>
              <w:t xml:space="preserve">Страны Западной Европы в первой половине  XIX века.  </w:t>
            </w:r>
            <w:r w:rsidRPr="006E0D94">
              <w:rPr>
                <w:rStyle w:val="26"/>
                <w:sz w:val="24"/>
                <w:szCs w:val="24"/>
              </w:rPr>
              <w:t xml:space="preserve"> (8 часов)</w:t>
            </w: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6"/>
                <w:sz w:val="24"/>
                <w:szCs w:val="24"/>
              </w:rPr>
            </w:pPr>
          </w:p>
        </w:tc>
      </w:tr>
      <w:tr w:rsidR="00E863B1" w:rsidRPr="006E0D94" w:rsidTr="00933C00">
        <w:trPr>
          <w:trHeight w:hRule="exact" w:val="562"/>
        </w:trPr>
        <w:tc>
          <w:tcPr>
            <w:tcW w:w="577" w:type="dxa"/>
            <w:tcBorders>
              <w:top w:val="single" w:sz="4" w:space="0" w:color="auto"/>
              <w:lef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sz w:val="24"/>
                <w:szCs w:val="24"/>
              </w:rPr>
            </w:pPr>
            <w:r w:rsidRPr="006E0D94">
              <w:rPr>
                <w:sz w:val="24"/>
                <w:szCs w:val="24"/>
              </w:rPr>
              <w:t>7</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Консульство и империя Наполеона Бонапарта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8</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562"/>
        </w:trPr>
        <w:tc>
          <w:tcPr>
            <w:tcW w:w="577" w:type="dxa"/>
            <w:tcBorders>
              <w:top w:val="single" w:sz="4" w:space="0" w:color="auto"/>
              <w:left w:val="single" w:sz="4" w:space="0" w:color="auto"/>
            </w:tcBorders>
            <w:shd w:val="clear" w:color="auto" w:fill="FFFFFF"/>
            <w:vAlign w:val="center"/>
          </w:tcPr>
          <w:p w:rsidR="00E863B1" w:rsidRPr="006E0D94" w:rsidRDefault="00E863B1" w:rsidP="00933C00">
            <w:pPr>
              <w:pStyle w:val="20"/>
              <w:shd w:val="clear" w:color="auto" w:fill="auto"/>
              <w:spacing w:after="0" w:line="240" w:lineRule="auto"/>
              <w:ind w:firstLine="0"/>
              <w:rPr>
                <w:sz w:val="24"/>
                <w:szCs w:val="24"/>
              </w:rPr>
            </w:pPr>
            <w:r w:rsidRPr="006E0D94">
              <w:rPr>
                <w:rStyle w:val="27"/>
              </w:rPr>
              <w:t>8</w:t>
            </w:r>
          </w:p>
        </w:tc>
        <w:tc>
          <w:tcPr>
            <w:tcW w:w="6912" w:type="dxa"/>
            <w:tcBorders>
              <w:top w:val="single" w:sz="4" w:space="0" w:color="auto"/>
              <w:left w:val="single" w:sz="4" w:space="0" w:color="auto"/>
            </w:tcBorders>
            <w:shd w:val="clear" w:color="auto" w:fill="FFFFFF"/>
          </w:tcPr>
          <w:p w:rsidR="00E863B1" w:rsidRPr="006E0D94" w:rsidRDefault="00E863B1" w:rsidP="00933C00">
            <w:pPr>
              <w:spacing w:after="0" w:line="240" w:lineRule="auto"/>
              <w:rPr>
                <w:rFonts w:ascii="Times New Roman" w:hAnsi="Times New Roman" w:cs="Times New Roman"/>
                <w:sz w:val="24"/>
                <w:szCs w:val="24"/>
              </w:rPr>
            </w:pPr>
            <w:r w:rsidRPr="006E0D94">
              <w:rPr>
                <w:rFonts w:ascii="Times New Roman" w:hAnsi="Times New Roman" w:cs="Times New Roman"/>
                <w:sz w:val="24"/>
                <w:szCs w:val="24"/>
              </w:rPr>
              <w:t xml:space="preserve">Франция в первой половине </w:t>
            </w:r>
            <w:r w:rsidRPr="006E0D94">
              <w:rPr>
                <w:rFonts w:ascii="Times New Roman" w:hAnsi="Times New Roman" w:cs="Times New Roman"/>
                <w:sz w:val="24"/>
                <w:szCs w:val="24"/>
                <w:lang w:val="en-US"/>
              </w:rPr>
              <w:t>XIX</w:t>
            </w:r>
            <w:r w:rsidRPr="006E0D94">
              <w:rPr>
                <w:rFonts w:ascii="Times New Roman" w:hAnsi="Times New Roman" w:cs="Times New Roman"/>
                <w:sz w:val="24"/>
                <w:szCs w:val="24"/>
              </w:rPr>
              <w:t xml:space="preserve"> века: от Реставрации к империи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sz w:val="24"/>
                <w:szCs w:val="24"/>
              </w:rPr>
            </w:pPr>
            <w:r w:rsidRPr="006E0D94">
              <w:rPr>
                <w:rFonts w:ascii="Times New Roman" w:hAnsi="Times New Roman"/>
                <w:bCs/>
                <w:sz w:val="24"/>
                <w:szCs w:val="24"/>
              </w:rPr>
              <w:t>§ 9</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683"/>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sz w:val="24"/>
                <w:szCs w:val="24"/>
              </w:rPr>
            </w:pPr>
            <w:r w:rsidRPr="006E0D94">
              <w:rPr>
                <w:rStyle w:val="27"/>
              </w:rPr>
              <w:t>9</w:t>
            </w:r>
          </w:p>
        </w:tc>
        <w:tc>
          <w:tcPr>
            <w:tcW w:w="6912" w:type="dxa"/>
            <w:tcBorders>
              <w:top w:val="single" w:sz="4" w:space="0" w:color="auto"/>
              <w:left w:val="single" w:sz="4" w:space="0" w:color="auto"/>
            </w:tcBorders>
            <w:shd w:val="clear" w:color="auto" w:fill="FFFFFF"/>
          </w:tcPr>
          <w:p w:rsidR="00E863B1" w:rsidRPr="006E0D94" w:rsidRDefault="00E863B1" w:rsidP="00933C00">
            <w:pPr>
              <w:spacing w:after="0" w:line="240" w:lineRule="auto"/>
              <w:rPr>
                <w:rFonts w:ascii="Times New Roman" w:hAnsi="Times New Roman" w:cs="Times New Roman"/>
                <w:sz w:val="24"/>
                <w:szCs w:val="24"/>
              </w:rPr>
            </w:pPr>
            <w:r w:rsidRPr="006E0D94">
              <w:rPr>
                <w:rFonts w:ascii="Times New Roman" w:hAnsi="Times New Roman" w:cs="Times New Roman"/>
                <w:sz w:val="24"/>
                <w:szCs w:val="24"/>
              </w:rPr>
              <w:t xml:space="preserve">Великобритания: экономическое лидерство и политические реформы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xml:space="preserve">§ 10 </w:t>
            </w:r>
          </w:p>
          <w:p w:rsidR="00E863B1" w:rsidRPr="006E0D94" w:rsidRDefault="00E863B1" w:rsidP="00933C00">
            <w:pPr>
              <w:pStyle w:val="a4"/>
              <w:jc w:val="center"/>
              <w:rPr>
                <w:rFonts w:ascii="Times New Roman" w:hAnsi="Times New Roman"/>
                <w:bCs/>
                <w:sz w:val="24"/>
                <w:szCs w:val="24"/>
              </w:rPr>
            </w:pP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562"/>
        </w:trPr>
        <w:tc>
          <w:tcPr>
            <w:tcW w:w="577" w:type="dxa"/>
            <w:tcBorders>
              <w:top w:val="single" w:sz="4" w:space="0" w:color="auto"/>
              <w:left w:val="single" w:sz="4" w:space="0" w:color="auto"/>
            </w:tcBorders>
            <w:shd w:val="clear" w:color="auto" w:fill="FFFFFF"/>
            <w:vAlign w:val="center"/>
          </w:tcPr>
          <w:p w:rsidR="00E863B1" w:rsidRPr="006E0D94" w:rsidRDefault="00E863B1" w:rsidP="00933C00">
            <w:pPr>
              <w:pStyle w:val="20"/>
              <w:shd w:val="clear" w:color="auto" w:fill="auto"/>
              <w:spacing w:after="0" w:line="240" w:lineRule="auto"/>
              <w:ind w:firstLine="0"/>
              <w:rPr>
                <w:sz w:val="24"/>
                <w:szCs w:val="24"/>
              </w:rPr>
            </w:pPr>
            <w:r w:rsidRPr="006E0D94">
              <w:rPr>
                <w:rStyle w:val="27"/>
              </w:rPr>
              <w:t>10</w:t>
            </w:r>
          </w:p>
        </w:tc>
        <w:tc>
          <w:tcPr>
            <w:tcW w:w="6912" w:type="dxa"/>
            <w:tcBorders>
              <w:top w:val="single" w:sz="4" w:space="0" w:color="auto"/>
              <w:left w:val="single" w:sz="4" w:space="0" w:color="auto"/>
            </w:tcBorders>
            <w:shd w:val="clear" w:color="auto" w:fill="FFFFFF"/>
          </w:tcPr>
          <w:p w:rsidR="00E863B1" w:rsidRPr="006E0D94" w:rsidRDefault="00E863B1" w:rsidP="00933C00">
            <w:pPr>
              <w:spacing w:after="0" w:line="240" w:lineRule="auto"/>
              <w:rPr>
                <w:rFonts w:ascii="Times New Roman" w:hAnsi="Times New Roman" w:cs="Times New Roman"/>
                <w:sz w:val="24"/>
                <w:szCs w:val="24"/>
              </w:rPr>
            </w:pPr>
            <w:r w:rsidRPr="006E0D94">
              <w:rPr>
                <w:rFonts w:ascii="Times New Roman" w:eastAsia="Calibri" w:hAnsi="Times New Roman" w:cs="Times New Roman"/>
                <w:iCs/>
                <w:spacing w:val="-10"/>
                <w:sz w:val="24"/>
                <w:szCs w:val="24"/>
              </w:rPr>
              <w:t>«От Альп до Сицилии»: объединение Италии</w:t>
            </w:r>
            <w:r w:rsidRPr="006E0D94">
              <w:rPr>
                <w:rFonts w:ascii="Times New Roman" w:hAnsi="Times New Roman" w:cs="Times New Roman"/>
                <w:iCs/>
                <w:spacing w:val="-10"/>
                <w:sz w:val="24"/>
                <w:szCs w:val="24"/>
              </w:rPr>
              <w:t xml:space="preserve">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11</w:t>
            </w:r>
          </w:p>
          <w:p w:rsidR="00E863B1" w:rsidRPr="006E0D94" w:rsidRDefault="00E863B1" w:rsidP="00933C00">
            <w:pPr>
              <w:pStyle w:val="a4"/>
              <w:jc w:val="center"/>
              <w:rPr>
                <w:rFonts w:ascii="Times New Roman" w:hAnsi="Times New Roman"/>
                <w:bCs/>
                <w:sz w:val="24"/>
                <w:szCs w:val="24"/>
              </w:rPr>
            </w:pP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559"/>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sz w:val="24"/>
                <w:szCs w:val="24"/>
              </w:rPr>
            </w:pPr>
            <w:r w:rsidRPr="006E0D94">
              <w:rPr>
                <w:rStyle w:val="27"/>
              </w:rPr>
              <w:t>11</w:t>
            </w:r>
          </w:p>
        </w:tc>
        <w:tc>
          <w:tcPr>
            <w:tcW w:w="6912" w:type="dxa"/>
            <w:tcBorders>
              <w:top w:val="single" w:sz="4" w:space="0" w:color="auto"/>
              <w:left w:val="single" w:sz="4" w:space="0" w:color="auto"/>
            </w:tcBorders>
            <w:shd w:val="clear" w:color="auto" w:fill="FFFFFF"/>
          </w:tcPr>
          <w:p w:rsidR="00E863B1" w:rsidRPr="006E0D94" w:rsidRDefault="00E863B1" w:rsidP="00933C00">
            <w:pPr>
              <w:spacing w:after="0" w:line="240" w:lineRule="auto"/>
              <w:rPr>
                <w:rFonts w:ascii="Times New Roman" w:hAnsi="Times New Roman" w:cs="Times New Roman"/>
                <w:iCs/>
                <w:sz w:val="24"/>
                <w:szCs w:val="24"/>
              </w:rPr>
            </w:pPr>
            <w:r w:rsidRPr="006E0D94">
              <w:rPr>
                <w:rFonts w:ascii="Times New Roman" w:hAnsi="Times New Roman" w:cs="Times New Roman"/>
                <w:iCs/>
                <w:sz w:val="24"/>
                <w:szCs w:val="24"/>
              </w:rPr>
              <w:t xml:space="preserve">Германия в первой половине </w:t>
            </w:r>
            <w:r w:rsidRPr="006E0D94">
              <w:rPr>
                <w:rFonts w:ascii="Times New Roman" w:hAnsi="Times New Roman" w:cs="Times New Roman"/>
                <w:iCs/>
                <w:sz w:val="24"/>
                <w:szCs w:val="24"/>
                <w:lang w:val="en-US"/>
              </w:rPr>
              <w:t>XIX</w:t>
            </w:r>
            <w:r w:rsidRPr="006E0D94">
              <w:rPr>
                <w:rFonts w:ascii="Times New Roman" w:hAnsi="Times New Roman" w:cs="Times New Roman"/>
                <w:iCs/>
                <w:sz w:val="24"/>
                <w:szCs w:val="24"/>
              </w:rPr>
              <w:t xml:space="preserve"> века. </w:t>
            </w:r>
          </w:p>
          <w:p w:rsidR="00E863B1" w:rsidRPr="006E0D94" w:rsidRDefault="00E863B1" w:rsidP="00933C00">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12</w:t>
            </w:r>
          </w:p>
          <w:p w:rsidR="00E863B1" w:rsidRPr="006E0D94" w:rsidRDefault="00E863B1" w:rsidP="00933C00">
            <w:pPr>
              <w:pStyle w:val="a4"/>
              <w:jc w:val="center"/>
              <w:rPr>
                <w:rFonts w:ascii="Times New Roman" w:hAnsi="Times New Roman"/>
                <w:bCs/>
                <w:sz w:val="24"/>
                <w:szCs w:val="24"/>
              </w:rPr>
            </w:pP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563"/>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sz w:val="24"/>
                <w:szCs w:val="24"/>
              </w:rPr>
            </w:pPr>
            <w:r w:rsidRPr="006E0D94">
              <w:rPr>
                <w:rStyle w:val="27"/>
              </w:rPr>
              <w:t>12</w:t>
            </w:r>
          </w:p>
        </w:tc>
        <w:tc>
          <w:tcPr>
            <w:tcW w:w="6912" w:type="dxa"/>
            <w:tcBorders>
              <w:top w:val="single" w:sz="4" w:space="0" w:color="auto"/>
              <w:left w:val="single" w:sz="4" w:space="0" w:color="auto"/>
            </w:tcBorders>
            <w:shd w:val="clear" w:color="auto" w:fill="FFFFFF"/>
          </w:tcPr>
          <w:p w:rsidR="00E863B1" w:rsidRPr="006E0D94" w:rsidRDefault="00E863B1" w:rsidP="00933C00">
            <w:pPr>
              <w:spacing w:after="0" w:line="240" w:lineRule="auto"/>
              <w:rPr>
                <w:rFonts w:ascii="Times New Roman" w:hAnsi="Times New Roman" w:cs="Times New Roman"/>
                <w:sz w:val="24"/>
                <w:szCs w:val="24"/>
              </w:rPr>
            </w:pPr>
            <w:r w:rsidRPr="006E0D94">
              <w:rPr>
                <w:rFonts w:ascii="Times New Roman" w:hAnsi="Times New Roman" w:cs="Times New Roman"/>
                <w:sz w:val="24"/>
                <w:szCs w:val="24"/>
              </w:rPr>
              <w:t xml:space="preserve">Монархия Габсбургов и Балканы в первой половине </w:t>
            </w:r>
            <w:r w:rsidRPr="006E0D94">
              <w:rPr>
                <w:rFonts w:ascii="Times New Roman" w:hAnsi="Times New Roman" w:cs="Times New Roman"/>
                <w:iCs/>
                <w:sz w:val="24"/>
                <w:szCs w:val="24"/>
                <w:lang w:val="en-US"/>
              </w:rPr>
              <w:t>XIX</w:t>
            </w:r>
            <w:r w:rsidRPr="006E0D94">
              <w:rPr>
                <w:rFonts w:ascii="Times New Roman" w:hAnsi="Times New Roman" w:cs="Times New Roman"/>
                <w:iCs/>
                <w:sz w:val="24"/>
                <w:szCs w:val="24"/>
              </w:rPr>
              <w:t xml:space="preserve"> века.</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13</w:t>
            </w:r>
          </w:p>
          <w:p w:rsidR="00E863B1" w:rsidRPr="006E0D94" w:rsidRDefault="00E863B1" w:rsidP="00933C00">
            <w:pPr>
              <w:pStyle w:val="a4"/>
              <w:jc w:val="center"/>
              <w:rPr>
                <w:rFonts w:ascii="Times New Roman" w:hAnsi="Times New Roman"/>
                <w:bCs/>
                <w:sz w:val="24"/>
                <w:szCs w:val="24"/>
              </w:rPr>
            </w:pP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845"/>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sz w:val="24"/>
                <w:szCs w:val="24"/>
              </w:rPr>
            </w:pPr>
            <w:r w:rsidRPr="006E0D94">
              <w:rPr>
                <w:rStyle w:val="27"/>
              </w:rPr>
              <w:t>13</w:t>
            </w:r>
          </w:p>
        </w:tc>
        <w:tc>
          <w:tcPr>
            <w:tcW w:w="6912" w:type="dxa"/>
            <w:tcBorders>
              <w:top w:val="single" w:sz="4" w:space="0" w:color="auto"/>
              <w:left w:val="single" w:sz="4" w:space="0" w:color="auto"/>
            </w:tcBorders>
            <w:shd w:val="clear" w:color="auto" w:fill="FFFFFF"/>
          </w:tcPr>
          <w:p w:rsidR="00E863B1" w:rsidRPr="006E0D94" w:rsidRDefault="00E863B1" w:rsidP="00933C00">
            <w:pPr>
              <w:spacing w:after="0" w:line="240" w:lineRule="auto"/>
              <w:rPr>
                <w:rFonts w:ascii="Times New Roman" w:hAnsi="Times New Roman" w:cs="Times New Roman"/>
                <w:iCs/>
                <w:sz w:val="24"/>
                <w:szCs w:val="24"/>
              </w:rPr>
            </w:pPr>
            <w:r w:rsidRPr="006E0D94">
              <w:rPr>
                <w:rFonts w:ascii="Times New Roman" w:hAnsi="Times New Roman" w:cs="Times New Roman"/>
                <w:sz w:val="24"/>
                <w:szCs w:val="24"/>
              </w:rPr>
              <w:t xml:space="preserve">США до середины  </w:t>
            </w:r>
            <w:r w:rsidRPr="006E0D94">
              <w:rPr>
                <w:rFonts w:ascii="Times New Roman" w:hAnsi="Times New Roman" w:cs="Times New Roman"/>
                <w:iCs/>
                <w:sz w:val="24"/>
                <w:szCs w:val="24"/>
                <w:lang w:val="en-US"/>
              </w:rPr>
              <w:t>XIX</w:t>
            </w:r>
            <w:r w:rsidRPr="006E0D94">
              <w:rPr>
                <w:rFonts w:ascii="Times New Roman" w:hAnsi="Times New Roman" w:cs="Times New Roman"/>
                <w:iCs/>
                <w:sz w:val="24"/>
                <w:szCs w:val="24"/>
              </w:rPr>
              <w:t xml:space="preserve"> века: рабовладение, демократия, экономический рост.</w:t>
            </w:r>
          </w:p>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14, подготовиться к к/р</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556"/>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sz w:val="24"/>
                <w:szCs w:val="24"/>
              </w:rPr>
            </w:pPr>
            <w:r w:rsidRPr="006E0D94">
              <w:rPr>
                <w:rStyle w:val="27"/>
              </w:rPr>
              <w:t>14</w:t>
            </w:r>
          </w:p>
        </w:tc>
        <w:tc>
          <w:tcPr>
            <w:tcW w:w="6912" w:type="dxa"/>
            <w:tcBorders>
              <w:top w:val="single" w:sz="4" w:space="0" w:color="auto"/>
              <w:left w:val="single" w:sz="4" w:space="0" w:color="auto"/>
            </w:tcBorders>
            <w:shd w:val="clear" w:color="auto" w:fill="FFFFFF"/>
          </w:tcPr>
          <w:p w:rsidR="00E863B1" w:rsidRPr="006E0D94" w:rsidRDefault="00E863B1" w:rsidP="00933C00">
            <w:pPr>
              <w:spacing w:after="0" w:line="240" w:lineRule="auto"/>
              <w:rPr>
                <w:rFonts w:ascii="Times New Roman" w:hAnsi="Times New Roman" w:cs="Times New Roman"/>
                <w:sz w:val="24"/>
                <w:szCs w:val="24"/>
              </w:rPr>
            </w:pPr>
            <w:r w:rsidRPr="006E0D94">
              <w:rPr>
                <w:rFonts w:ascii="Times New Roman" w:hAnsi="Times New Roman" w:cs="Times New Roman"/>
                <w:sz w:val="24"/>
                <w:szCs w:val="24"/>
              </w:rPr>
              <w:t xml:space="preserve">Страны Европы и США в первой половине </w:t>
            </w:r>
            <w:r w:rsidRPr="006E0D94">
              <w:rPr>
                <w:rFonts w:ascii="Times New Roman" w:hAnsi="Times New Roman" w:cs="Times New Roman"/>
                <w:sz w:val="24"/>
                <w:szCs w:val="24"/>
                <w:lang w:val="en-US"/>
              </w:rPr>
              <w:t>XIX</w:t>
            </w:r>
            <w:r w:rsidRPr="006E0D94">
              <w:rPr>
                <w:rFonts w:ascii="Times New Roman" w:hAnsi="Times New Roman" w:cs="Times New Roman"/>
                <w:sz w:val="24"/>
                <w:szCs w:val="24"/>
              </w:rPr>
              <w:t xml:space="preserve"> века. Контрольная работа</w:t>
            </w:r>
          </w:p>
        </w:tc>
        <w:tc>
          <w:tcPr>
            <w:tcW w:w="743" w:type="dxa"/>
            <w:tcBorders>
              <w:top w:val="single" w:sz="4" w:space="0" w:color="auto"/>
              <w:left w:val="single" w:sz="4" w:space="0" w:color="auto"/>
              <w:righ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sz w:val="24"/>
                <w:szCs w:val="24"/>
              </w:rPr>
            </w:pP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556"/>
        </w:trPr>
        <w:tc>
          <w:tcPr>
            <w:tcW w:w="9933" w:type="dxa"/>
            <w:gridSpan w:val="5"/>
            <w:tcBorders>
              <w:top w:val="single" w:sz="4" w:space="0" w:color="auto"/>
              <w:left w:val="single" w:sz="4" w:space="0" w:color="auto"/>
              <w:righ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rStyle w:val="2105pt0"/>
                <w:sz w:val="24"/>
                <w:szCs w:val="24"/>
              </w:rPr>
            </w:pPr>
            <w:r w:rsidRPr="006E0D94">
              <w:rPr>
                <w:rStyle w:val="26"/>
                <w:rFonts w:eastAsiaTheme="minorEastAsia"/>
                <w:sz w:val="24"/>
                <w:szCs w:val="24"/>
              </w:rPr>
              <w:t>Тема 3.</w:t>
            </w:r>
            <w:r w:rsidRPr="006E0D94">
              <w:rPr>
                <w:b/>
                <w:color w:val="000000"/>
                <w:sz w:val="24"/>
                <w:szCs w:val="24"/>
                <w:lang w:bidi="ru-RU"/>
              </w:rPr>
              <w:t xml:space="preserve"> Азия, Африка и Латинская Америка в </w:t>
            </w:r>
            <w:r w:rsidRPr="006E0D94">
              <w:rPr>
                <w:rStyle w:val="26"/>
                <w:rFonts w:eastAsiaTheme="minorEastAsia"/>
                <w:sz w:val="24"/>
                <w:szCs w:val="24"/>
              </w:rPr>
              <w:t xml:space="preserve">XIX –начале </w:t>
            </w:r>
            <w:r w:rsidRPr="006E0D94">
              <w:rPr>
                <w:rStyle w:val="26"/>
                <w:rFonts w:eastAsiaTheme="minorEastAsia"/>
                <w:sz w:val="24"/>
                <w:szCs w:val="24"/>
                <w:lang w:val="en-US"/>
              </w:rPr>
              <w:t>XX</w:t>
            </w:r>
            <w:r w:rsidRPr="006E0D94">
              <w:rPr>
                <w:rStyle w:val="26"/>
                <w:rFonts w:eastAsiaTheme="minorEastAsia"/>
                <w:sz w:val="24"/>
                <w:szCs w:val="24"/>
              </w:rPr>
              <w:t xml:space="preserve"> века</w:t>
            </w:r>
            <w:r w:rsidRPr="006E0D94">
              <w:rPr>
                <w:b/>
                <w:bCs/>
                <w:color w:val="000000"/>
                <w:sz w:val="24"/>
                <w:szCs w:val="24"/>
                <w:lang w:bidi="ru-RU"/>
              </w:rPr>
              <w:t>(2часов)</w:t>
            </w: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6"/>
                <w:rFonts w:eastAsiaTheme="minorEastAsia"/>
                <w:sz w:val="24"/>
                <w:szCs w:val="24"/>
              </w:rPr>
            </w:pPr>
          </w:p>
        </w:tc>
      </w:tr>
      <w:tr w:rsidR="00E863B1" w:rsidRPr="006E0D94" w:rsidTr="00933C00">
        <w:trPr>
          <w:trHeight w:hRule="exact" w:val="559"/>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pStyle w:val="20"/>
              <w:shd w:val="clear" w:color="auto" w:fill="auto"/>
              <w:spacing w:after="0" w:line="240" w:lineRule="auto"/>
              <w:ind w:firstLine="0"/>
              <w:rPr>
                <w:rStyle w:val="27"/>
                <w:b w:val="0"/>
              </w:rPr>
            </w:pPr>
            <w:r w:rsidRPr="006E0D94">
              <w:rPr>
                <w:rStyle w:val="27"/>
              </w:rPr>
              <w:t>15</w:t>
            </w:r>
          </w:p>
        </w:tc>
        <w:tc>
          <w:tcPr>
            <w:tcW w:w="6912" w:type="dxa"/>
            <w:tcBorders>
              <w:top w:val="single" w:sz="4" w:space="0" w:color="auto"/>
              <w:left w:val="single" w:sz="4" w:space="0" w:color="auto"/>
            </w:tcBorders>
            <w:shd w:val="clear" w:color="auto" w:fill="FFFFFF"/>
          </w:tcPr>
          <w:p w:rsidR="00E863B1" w:rsidRPr="006E0D94" w:rsidRDefault="00E863B1" w:rsidP="00933C00">
            <w:pPr>
              <w:spacing w:after="0" w:line="240" w:lineRule="auto"/>
              <w:rPr>
                <w:sz w:val="24"/>
                <w:szCs w:val="24"/>
              </w:rPr>
            </w:pPr>
            <w:r w:rsidRPr="006E0D94">
              <w:rPr>
                <w:sz w:val="24"/>
                <w:szCs w:val="24"/>
              </w:rPr>
              <w:t>Страны Азии и Африки в</w:t>
            </w:r>
            <w:r w:rsidRPr="006E0D94">
              <w:rPr>
                <w:iCs/>
                <w:sz w:val="24"/>
                <w:szCs w:val="24"/>
              </w:rPr>
              <w:t xml:space="preserve"> </w:t>
            </w:r>
            <w:r w:rsidRPr="006E0D94">
              <w:rPr>
                <w:iCs/>
                <w:sz w:val="24"/>
                <w:szCs w:val="24"/>
                <w:lang w:val="en-US"/>
              </w:rPr>
              <w:t>XIX</w:t>
            </w:r>
            <w:r w:rsidRPr="006E0D94">
              <w:rPr>
                <w:iCs/>
                <w:sz w:val="24"/>
                <w:szCs w:val="24"/>
              </w:rPr>
              <w:t xml:space="preserve"> – начале ХХ в.</w:t>
            </w:r>
          </w:p>
          <w:p w:rsidR="00E863B1" w:rsidRPr="006E0D94" w:rsidRDefault="00E863B1" w:rsidP="00933C00">
            <w:pPr>
              <w:pStyle w:val="a4"/>
              <w:rPr>
                <w:rFonts w:ascii="Times New Roman" w:hAnsi="Times New Roman"/>
                <w:sz w:val="24"/>
                <w:szCs w:val="24"/>
              </w:rPr>
            </w:pP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15,16</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20"/>
              <w:shd w:val="clear" w:color="auto" w:fill="auto"/>
              <w:spacing w:after="0" w:line="240" w:lineRule="auto"/>
              <w:ind w:firstLine="0"/>
              <w:rPr>
                <w:rStyle w:val="2105pt0"/>
                <w:b w:val="0"/>
                <w:sz w:val="24"/>
                <w:szCs w:val="24"/>
              </w:rPr>
            </w:pPr>
            <w:r>
              <w:rPr>
                <w:rStyle w:val="2105pt0"/>
                <w:sz w:val="24"/>
                <w:szCs w:val="24"/>
              </w:rPr>
              <w:t>1</w:t>
            </w:r>
          </w:p>
        </w:tc>
      </w:tr>
      <w:tr w:rsidR="00E863B1" w:rsidRPr="006E0D94" w:rsidTr="00933C00">
        <w:trPr>
          <w:trHeight w:hRule="exact" w:val="451"/>
        </w:trPr>
        <w:tc>
          <w:tcPr>
            <w:tcW w:w="577"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i/>
                <w:iCs/>
                <w:color w:val="000000"/>
                <w:sz w:val="24"/>
                <w:szCs w:val="24"/>
                <w:lang w:bidi="ru-RU"/>
              </w:rPr>
              <w:t>16</w:t>
            </w:r>
          </w:p>
        </w:tc>
        <w:tc>
          <w:tcPr>
            <w:tcW w:w="6912" w:type="dxa"/>
            <w:tcBorders>
              <w:top w:val="single" w:sz="4" w:space="0" w:color="auto"/>
              <w:left w:val="single" w:sz="4" w:space="0" w:color="auto"/>
            </w:tcBorders>
            <w:shd w:val="clear" w:color="auto" w:fill="FFFFFF"/>
          </w:tcPr>
          <w:p w:rsidR="00E863B1" w:rsidRPr="006E0D94" w:rsidRDefault="00E863B1" w:rsidP="00933C00">
            <w:pPr>
              <w:spacing w:after="0" w:line="240" w:lineRule="auto"/>
              <w:rPr>
                <w:sz w:val="24"/>
                <w:szCs w:val="24"/>
              </w:rPr>
            </w:pPr>
            <w:r w:rsidRPr="006E0D94">
              <w:rPr>
                <w:sz w:val="24"/>
                <w:szCs w:val="24"/>
              </w:rPr>
              <w:t xml:space="preserve">Латинская Америка: нелёгкий груз независимости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17</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r w:rsidR="00E863B1" w:rsidRPr="006E0D94" w:rsidTr="00933C00">
        <w:trPr>
          <w:trHeight w:hRule="exact" w:val="283"/>
        </w:trPr>
        <w:tc>
          <w:tcPr>
            <w:tcW w:w="9933" w:type="dxa"/>
            <w:gridSpan w:val="5"/>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color w:val="000000"/>
                <w:sz w:val="24"/>
                <w:szCs w:val="24"/>
                <w:lang w:bidi="ru-RU"/>
              </w:rPr>
              <w:t xml:space="preserve">Тема 4.   </w:t>
            </w:r>
            <w:r w:rsidRPr="006E0D94">
              <w:rPr>
                <w:rStyle w:val="26"/>
                <w:rFonts w:eastAsiaTheme="minorEastAsia"/>
                <w:sz w:val="24"/>
                <w:szCs w:val="24"/>
              </w:rPr>
              <w:t xml:space="preserve">Страны Западной Европы во  второй половине  XIX – начале </w:t>
            </w:r>
            <w:r w:rsidRPr="006E0D94">
              <w:rPr>
                <w:rStyle w:val="26"/>
                <w:rFonts w:eastAsiaTheme="minorEastAsia"/>
                <w:sz w:val="24"/>
                <w:szCs w:val="24"/>
                <w:lang w:val="en-US"/>
              </w:rPr>
              <w:t>XX</w:t>
            </w:r>
            <w:r w:rsidRPr="006E0D94">
              <w:rPr>
                <w:rStyle w:val="26"/>
                <w:rFonts w:eastAsiaTheme="minorEastAsia"/>
                <w:sz w:val="24"/>
                <w:szCs w:val="24"/>
              </w:rPr>
              <w:t xml:space="preserve"> века</w:t>
            </w:r>
            <w:r w:rsidRPr="006E0D94">
              <w:rPr>
                <w:rFonts w:ascii="Times New Roman" w:eastAsia="Times New Roman" w:hAnsi="Times New Roman" w:cs="Times New Roman"/>
                <w:bCs/>
                <w:color w:val="000000"/>
                <w:sz w:val="24"/>
                <w:szCs w:val="24"/>
                <w:lang w:bidi="ru-RU"/>
              </w:rPr>
              <w:t xml:space="preserve"> (7 часов)</w:t>
            </w: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bCs/>
                <w:color w:val="000000"/>
                <w:sz w:val="24"/>
                <w:szCs w:val="24"/>
                <w:lang w:bidi="ru-RU"/>
              </w:rPr>
            </w:pPr>
          </w:p>
        </w:tc>
      </w:tr>
      <w:tr w:rsidR="00E863B1" w:rsidRPr="006E0D94" w:rsidTr="00933C00">
        <w:trPr>
          <w:trHeight w:hRule="exact" w:val="288"/>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i/>
                <w:iCs/>
                <w:color w:val="000000"/>
                <w:sz w:val="24"/>
                <w:szCs w:val="24"/>
                <w:lang w:bidi="ru-RU"/>
              </w:rPr>
              <w:t>17</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Англия до Первой мировой войны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18</w:t>
            </w:r>
          </w:p>
          <w:p w:rsidR="00E863B1" w:rsidRPr="006E0D94" w:rsidRDefault="00E863B1" w:rsidP="00933C00">
            <w:pPr>
              <w:pStyle w:val="a4"/>
              <w:jc w:val="center"/>
              <w:rPr>
                <w:rFonts w:ascii="Times New Roman" w:hAnsi="Times New Roman"/>
                <w:bCs/>
                <w:sz w:val="24"/>
                <w:szCs w:val="24"/>
              </w:rPr>
            </w:pP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r w:rsidR="00E863B1" w:rsidRPr="006E0D94" w:rsidTr="00933C00">
        <w:trPr>
          <w:trHeight w:hRule="exact" w:val="288"/>
        </w:trPr>
        <w:tc>
          <w:tcPr>
            <w:tcW w:w="577"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i/>
                <w:iCs/>
                <w:color w:val="000000"/>
                <w:sz w:val="24"/>
                <w:szCs w:val="24"/>
                <w:lang w:bidi="ru-RU"/>
              </w:rPr>
              <w:t>18</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Франция: Вторая империя и Третья республика.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19</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r w:rsidR="00E863B1" w:rsidRPr="006E0D94" w:rsidTr="00933C00">
        <w:trPr>
          <w:trHeight w:hRule="exact" w:val="302"/>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i/>
                <w:iCs/>
                <w:color w:val="000000"/>
                <w:sz w:val="24"/>
                <w:szCs w:val="24"/>
                <w:lang w:bidi="ru-RU"/>
              </w:rPr>
              <w:t>19</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Германия на пути к европейскому лидерству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20</w:t>
            </w:r>
          </w:p>
          <w:p w:rsidR="00E863B1" w:rsidRPr="006E0D94" w:rsidRDefault="00E863B1" w:rsidP="00933C00">
            <w:pPr>
              <w:pStyle w:val="a4"/>
              <w:jc w:val="center"/>
              <w:rPr>
                <w:rFonts w:ascii="Times New Roman" w:hAnsi="Times New Roman"/>
                <w:bCs/>
                <w:sz w:val="24"/>
                <w:szCs w:val="24"/>
              </w:rPr>
            </w:pP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r w:rsidR="00E863B1" w:rsidRPr="006E0D94" w:rsidTr="00933C00">
        <w:trPr>
          <w:trHeight w:hRule="exact" w:val="420"/>
        </w:trPr>
        <w:tc>
          <w:tcPr>
            <w:tcW w:w="577" w:type="dxa"/>
            <w:tcBorders>
              <w:top w:val="single" w:sz="4" w:space="0" w:color="auto"/>
              <w:left w:val="single" w:sz="4" w:space="0" w:color="auto"/>
            </w:tcBorders>
            <w:shd w:val="clear" w:color="auto" w:fill="FFFFFF"/>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i/>
                <w:iCs/>
                <w:color w:val="000000"/>
                <w:sz w:val="24"/>
                <w:szCs w:val="24"/>
                <w:lang w:bidi="ru-RU"/>
              </w:rPr>
              <w:t>20</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Австро-Венгрия и Балканы до Первой мировой войны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21</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r w:rsidR="00E863B1" w:rsidRPr="006E0D94" w:rsidTr="00933C00">
        <w:trPr>
          <w:trHeight w:hRule="exact" w:val="428"/>
        </w:trPr>
        <w:tc>
          <w:tcPr>
            <w:tcW w:w="577" w:type="dxa"/>
            <w:tcBorders>
              <w:top w:val="single" w:sz="4" w:space="0" w:color="auto"/>
              <w:lef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i/>
                <w:iCs/>
                <w:color w:val="000000"/>
                <w:sz w:val="24"/>
                <w:szCs w:val="24"/>
                <w:lang w:bidi="ru-RU"/>
              </w:rPr>
              <w:t>21</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Италия: время реформ и колониальных захватов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22</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r w:rsidR="00E863B1" w:rsidRPr="006E0D94" w:rsidTr="00933C00">
        <w:trPr>
          <w:trHeight w:hRule="exact" w:val="283"/>
        </w:trPr>
        <w:tc>
          <w:tcPr>
            <w:tcW w:w="577" w:type="dxa"/>
            <w:tcBorders>
              <w:top w:val="single" w:sz="4" w:space="0" w:color="auto"/>
              <w:left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i/>
                <w:iCs/>
                <w:color w:val="000000"/>
                <w:sz w:val="24"/>
                <w:szCs w:val="24"/>
                <w:lang w:bidi="ru-RU"/>
              </w:rPr>
              <w:t>22</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США в эпоху «позолоченного века» и «прогрессивной эры»  </w:t>
            </w:r>
          </w:p>
        </w:tc>
        <w:tc>
          <w:tcPr>
            <w:tcW w:w="743" w:type="dxa"/>
            <w:tcBorders>
              <w:top w:val="single" w:sz="4" w:space="0" w:color="auto"/>
              <w:left w:val="single" w:sz="4" w:space="0" w:color="auto"/>
              <w:right w:val="single" w:sz="4" w:space="0" w:color="auto"/>
            </w:tcBorders>
            <w:shd w:val="clear" w:color="auto" w:fill="FFFFFF"/>
          </w:tcPr>
          <w:p w:rsidR="00E863B1" w:rsidRPr="006E0D94" w:rsidRDefault="00E863B1" w:rsidP="00933C00">
            <w:pPr>
              <w:pStyle w:val="a4"/>
              <w:jc w:val="center"/>
              <w:rPr>
                <w:rFonts w:ascii="Times New Roman" w:hAnsi="Times New Roman"/>
                <w:bCs/>
                <w:sz w:val="24"/>
                <w:szCs w:val="24"/>
              </w:rPr>
            </w:pPr>
            <w:r w:rsidRPr="006E0D94">
              <w:rPr>
                <w:rFonts w:ascii="Times New Roman" w:hAnsi="Times New Roman"/>
                <w:bCs/>
                <w:sz w:val="24"/>
                <w:szCs w:val="24"/>
              </w:rPr>
              <w:t>§ 23</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r w:rsidR="00E863B1" w:rsidRPr="006E0D94" w:rsidTr="00933C00">
        <w:trPr>
          <w:trHeight w:hRule="exact" w:val="425"/>
        </w:trPr>
        <w:tc>
          <w:tcPr>
            <w:tcW w:w="577" w:type="dxa"/>
            <w:tcBorders>
              <w:top w:val="single" w:sz="4" w:space="0" w:color="auto"/>
              <w:left w:val="single" w:sz="4" w:space="0" w:color="auto"/>
            </w:tcBorders>
            <w:shd w:val="clear" w:color="auto" w:fill="FFFFFF"/>
            <w:vAlign w:val="center"/>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i/>
                <w:iCs/>
                <w:color w:val="000000"/>
                <w:sz w:val="24"/>
                <w:szCs w:val="24"/>
                <w:lang w:bidi="ru-RU"/>
              </w:rPr>
              <w:t>23</w:t>
            </w:r>
          </w:p>
        </w:tc>
        <w:tc>
          <w:tcPr>
            <w:tcW w:w="6912" w:type="dxa"/>
            <w:tcBorders>
              <w:top w:val="single" w:sz="4" w:space="0" w:color="auto"/>
              <w:left w:val="single" w:sz="4" w:space="0" w:color="auto"/>
            </w:tcBorders>
            <w:shd w:val="clear" w:color="auto" w:fill="FFFFFF"/>
          </w:tcPr>
          <w:p w:rsidR="00E863B1" w:rsidRPr="006E0D94" w:rsidRDefault="00E863B1" w:rsidP="00933C00">
            <w:pPr>
              <w:pStyle w:val="a4"/>
              <w:rPr>
                <w:rFonts w:ascii="Times New Roman" w:hAnsi="Times New Roman"/>
                <w:sz w:val="24"/>
                <w:szCs w:val="24"/>
              </w:rPr>
            </w:pPr>
            <w:r w:rsidRPr="006E0D94">
              <w:rPr>
                <w:rFonts w:ascii="Times New Roman" w:hAnsi="Times New Roman"/>
                <w:sz w:val="24"/>
                <w:szCs w:val="24"/>
              </w:rPr>
              <w:t xml:space="preserve">Международные отношения в XIX- начале XX в.  </w:t>
            </w:r>
          </w:p>
        </w:tc>
        <w:tc>
          <w:tcPr>
            <w:tcW w:w="743" w:type="dxa"/>
            <w:tcBorders>
              <w:top w:val="single" w:sz="4" w:space="0" w:color="auto"/>
              <w:left w:val="single" w:sz="4" w:space="0" w:color="auto"/>
              <w:right w:val="single" w:sz="4" w:space="0" w:color="auto"/>
            </w:tcBorders>
            <w:shd w:val="clear" w:color="auto" w:fill="FFFFFF"/>
          </w:tcPr>
          <w:p w:rsidR="00E863B1" w:rsidRPr="00B41C3F" w:rsidRDefault="00E863B1" w:rsidP="00933C00">
            <w:pPr>
              <w:pStyle w:val="a4"/>
              <w:jc w:val="center"/>
              <w:rPr>
                <w:rFonts w:ascii="Times New Roman" w:hAnsi="Times New Roman"/>
                <w:bCs/>
                <w:sz w:val="16"/>
                <w:szCs w:val="16"/>
              </w:rPr>
            </w:pPr>
            <w:r w:rsidRPr="00B41C3F">
              <w:rPr>
                <w:rFonts w:ascii="Times New Roman" w:hAnsi="Times New Roman"/>
                <w:bCs/>
                <w:sz w:val="16"/>
                <w:szCs w:val="16"/>
              </w:rPr>
              <w:t xml:space="preserve">§ 24, </w:t>
            </w:r>
            <w:r>
              <w:rPr>
                <w:rFonts w:ascii="Times New Roman" w:hAnsi="Times New Roman"/>
                <w:bCs/>
                <w:sz w:val="16"/>
                <w:szCs w:val="16"/>
              </w:rPr>
              <w:t xml:space="preserve"> </w:t>
            </w:r>
          </w:p>
        </w:tc>
        <w:tc>
          <w:tcPr>
            <w:tcW w:w="840"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861"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r w:rsidR="00E863B1" w:rsidRPr="006E0D94" w:rsidTr="00933C00">
        <w:trPr>
          <w:trHeight w:hRule="exact" w:val="562"/>
        </w:trPr>
        <w:tc>
          <w:tcPr>
            <w:tcW w:w="9933" w:type="dxa"/>
            <w:gridSpan w:val="5"/>
            <w:tcBorders>
              <w:top w:val="single" w:sz="4" w:space="0" w:color="auto"/>
              <w:left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
                <w:bCs/>
                <w:color w:val="000000"/>
                <w:sz w:val="24"/>
                <w:szCs w:val="24"/>
                <w:lang w:bidi="ru-RU"/>
              </w:rPr>
              <w:t>Тема 5. Итоговое повторение (1 час)</w:t>
            </w:r>
          </w:p>
        </w:tc>
        <w:tc>
          <w:tcPr>
            <w:tcW w:w="709" w:type="dxa"/>
            <w:tcBorders>
              <w:top w:val="single" w:sz="4" w:space="0" w:color="auto"/>
              <w:left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b/>
                <w:bCs/>
                <w:color w:val="000000"/>
                <w:sz w:val="24"/>
                <w:szCs w:val="24"/>
                <w:lang w:bidi="ru-RU"/>
              </w:rPr>
            </w:pPr>
          </w:p>
        </w:tc>
      </w:tr>
      <w:tr w:rsidR="00E863B1" w:rsidRPr="006E0D94" w:rsidTr="00933C00">
        <w:trPr>
          <w:trHeight w:hRule="exact" w:val="584"/>
        </w:trPr>
        <w:tc>
          <w:tcPr>
            <w:tcW w:w="577" w:type="dxa"/>
            <w:tcBorders>
              <w:top w:val="single" w:sz="4" w:space="0" w:color="auto"/>
              <w:left w:val="single" w:sz="4" w:space="0" w:color="auto"/>
              <w:bottom w:val="single" w:sz="4" w:space="0" w:color="auto"/>
            </w:tcBorders>
            <w:shd w:val="clear" w:color="auto" w:fill="FFFFFF"/>
            <w:vAlign w:val="bottom"/>
          </w:tcPr>
          <w:p w:rsidR="00E863B1" w:rsidRPr="006E0D94" w:rsidRDefault="00E863B1" w:rsidP="00933C00">
            <w:pPr>
              <w:widowControl w:val="0"/>
              <w:spacing w:after="0" w:line="240" w:lineRule="auto"/>
              <w:jc w:val="center"/>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bCs/>
                <w:i/>
                <w:iCs/>
                <w:color w:val="000000"/>
                <w:sz w:val="24"/>
                <w:szCs w:val="24"/>
                <w:lang w:bidi="ru-RU"/>
              </w:rPr>
              <w:t>24</w:t>
            </w:r>
          </w:p>
        </w:tc>
        <w:tc>
          <w:tcPr>
            <w:tcW w:w="6912" w:type="dxa"/>
            <w:tcBorders>
              <w:top w:val="single" w:sz="4" w:space="0" w:color="auto"/>
              <w:left w:val="single" w:sz="4" w:space="0" w:color="auto"/>
              <w:bottom w:val="single" w:sz="4" w:space="0" w:color="auto"/>
            </w:tcBorders>
            <w:shd w:val="clear" w:color="auto" w:fill="FFFFFF"/>
            <w:vAlign w:val="bottom"/>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hAnsi="Times New Roman"/>
                <w:sz w:val="24"/>
                <w:szCs w:val="24"/>
              </w:rPr>
              <w:t xml:space="preserve">  «Основные итоги истории XIX- начала XX в.». Контрольная работа</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sidRPr="006E0D94">
              <w:rPr>
                <w:rFonts w:ascii="Times New Roman" w:eastAsia="Times New Roman" w:hAnsi="Times New Roman" w:cs="Times New Roman"/>
                <w:color w:val="000000"/>
                <w:sz w:val="24"/>
                <w:szCs w:val="24"/>
                <w:lang w:bidi="ru-RU"/>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863B1" w:rsidRPr="006E0D94" w:rsidRDefault="00E863B1" w:rsidP="00933C00">
            <w:pPr>
              <w:widowControl w:val="0"/>
              <w:spacing w:after="0" w:line="240" w:lineRule="auto"/>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p>
        </w:tc>
      </w:tr>
    </w:tbl>
    <w:p w:rsidR="00E863B1" w:rsidRPr="006E0D94" w:rsidRDefault="00E863B1" w:rsidP="00E863B1">
      <w:pPr>
        <w:pStyle w:val="a3"/>
        <w:spacing w:line="240" w:lineRule="auto"/>
        <w:ind w:left="786" w:hanging="786"/>
        <w:rPr>
          <w:rFonts w:ascii="Times New Roman" w:hAnsi="Times New Roman"/>
          <w:sz w:val="24"/>
          <w:szCs w:val="24"/>
        </w:rPr>
      </w:pPr>
      <w:r w:rsidRPr="006E0D94">
        <w:rPr>
          <w:rFonts w:ascii="Times New Roman" w:hAnsi="Times New Roman"/>
          <w:sz w:val="24"/>
          <w:szCs w:val="24"/>
        </w:rPr>
        <w:t>2)  Календарно-тематическое планирование  по курсу История России 9 класс</w:t>
      </w:r>
    </w:p>
    <w:tbl>
      <w:tblPr>
        <w:tblStyle w:val="af4"/>
        <w:tblW w:w="10969" w:type="dxa"/>
        <w:jc w:val="center"/>
        <w:tblLook w:val="01E0" w:firstRow="1" w:lastRow="1" w:firstColumn="1" w:lastColumn="1" w:noHBand="0" w:noVBand="0"/>
      </w:tblPr>
      <w:tblGrid>
        <w:gridCol w:w="668"/>
        <w:gridCol w:w="443"/>
        <w:gridCol w:w="4926"/>
        <w:gridCol w:w="1870"/>
        <w:gridCol w:w="830"/>
        <w:gridCol w:w="781"/>
        <w:gridCol w:w="1451"/>
      </w:tblGrid>
      <w:tr w:rsidR="00E863B1" w:rsidRPr="006E0D94" w:rsidTr="00933C00">
        <w:trPr>
          <w:trHeight w:val="312"/>
          <w:jc w:val="center"/>
        </w:trPr>
        <w:tc>
          <w:tcPr>
            <w:tcW w:w="703" w:type="dxa"/>
            <w:vMerge w:val="restart"/>
          </w:tcPr>
          <w:p w:rsidR="00E863B1" w:rsidRPr="006E0D94" w:rsidRDefault="00E863B1" w:rsidP="00933C00">
            <w:pPr>
              <w:ind w:left="-78" w:firstLine="78"/>
              <w:jc w:val="center"/>
              <w:rPr>
                <w:rFonts w:ascii="Times New Roman" w:hAnsi="Times New Roman"/>
                <w:b/>
                <w:sz w:val="24"/>
                <w:szCs w:val="24"/>
              </w:rPr>
            </w:pPr>
            <w:r w:rsidRPr="006E0D94">
              <w:rPr>
                <w:rFonts w:ascii="Times New Roman" w:hAnsi="Times New Roman"/>
                <w:b/>
                <w:sz w:val="24"/>
                <w:szCs w:val="24"/>
              </w:rPr>
              <w:lastRenderedPageBreak/>
              <w:t>№ п\п</w:t>
            </w:r>
          </w:p>
        </w:tc>
        <w:tc>
          <w:tcPr>
            <w:tcW w:w="463" w:type="dxa"/>
            <w:vMerge w:val="restart"/>
          </w:tcPr>
          <w:p w:rsidR="00E863B1" w:rsidRPr="006E0D94" w:rsidRDefault="00E863B1" w:rsidP="00933C00">
            <w:pPr>
              <w:rPr>
                <w:rFonts w:ascii="Times New Roman" w:hAnsi="Times New Roman"/>
                <w:b/>
                <w:sz w:val="24"/>
                <w:szCs w:val="24"/>
              </w:rPr>
            </w:pPr>
          </w:p>
        </w:tc>
        <w:tc>
          <w:tcPr>
            <w:tcW w:w="5399" w:type="dxa"/>
            <w:vMerge w:val="restart"/>
          </w:tcPr>
          <w:p w:rsidR="00E863B1" w:rsidRPr="006E0D94" w:rsidRDefault="00E863B1" w:rsidP="00933C00">
            <w:pPr>
              <w:jc w:val="center"/>
              <w:rPr>
                <w:rFonts w:ascii="Times New Roman" w:hAnsi="Times New Roman"/>
                <w:b/>
                <w:sz w:val="24"/>
                <w:szCs w:val="24"/>
              </w:rPr>
            </w:pPr>
            <w:r w:rsidRPr="006E0D94">
              <w:rPr>
                <w:rFonts w:ascii="Times New Roman" w:hAnsi="Times New Roman"/>
                <w:b/>
                <w:sz w:val="24"/>
                <w:szCs w:val="24"/>
              </w:rPr>
              <w:t>Тема урока</w:t>
            </w:r>
          </w:p>
        </w:tc>
        <w:tc>
          <w:tcPr>
            <w:tcW w:w="1961" w:type="dxa"/>
            <w:vMerge w:val="restart"/>
          </w:tcPr>
          <w:p w:rsidR="00E863B1" w:rsidRPr="006E0D94" w:rsidRDefault="00E863B1" w:rsidP="00933C00">
            <w:pPr>
              <w:jc w:val="center"/>
              <w:rPr>
                <w:rFonts w:ascii="Times New Roman" w:hAnsi="Times New Roman"/>
                <w:b/>
                <w:sz w:val="24"/>
                <w:szCs w:val="24"/>
              </w:rPr>
            </w:pPr>
            <w:r w:rsidRPr="006E0D94">
              <w:rPr>
                <w:rFonts w:ascii="Times New Roman" w:hAnsi="Times New Roman"/>
                <w:b/>
                <w:sz w:val="24"/>
                <w:szCs w:val="24"/>
              </w:rPr>
              <w:t>Домашнее задание</w:t>
            </w:r>
          </w:p>
        </w:tc>
        <w:tc>
          <w:tcPr>
            <w:tcW w:w="1618" w:type="dxa"/>
            <w:gridSpan w:val="2"/>
          </w:tcPr>
          <w:p w:rsidR="00E863B1" w:rsidRPr="003A6915" w:rsidRDefault="00E863B1" w:rsidP="00933C00">
            <w:pPr>
              <w:pStyle w:val="20"/>
              <w:shd w:val="clear" w:color="auto" w:fill="auto"/>
              <w:spacing w:after="0" w:line="240" w:lineRule="auto"/>
              <w:ind w:firstLine="0"/>
              <w:rPr>
                <w:rStyle w:val="2105pt1"/>
              </w:rPr>
            </w:pPr>
            <w:r w:rsidRPr="006E0D94">
              <w:rPr>
                <w:b/>
                <w:sz w:val="24"/>
                <w:szCs w:val="24"/>
              </w:rPr>
              <w:t>Дата</w:t>
            </w:r>
          </w:p>
        </w:tc>
        <w:tc>
          <w:tcPr>
            <w:tcW w:w="825" w:type="dxa"/>
            <w:vMerge w:val="restart"/>
          </w:tcPr>
          <w:p w:rsidR="00E863B1" w:rsidRPr="003A6915" w:rsidRDefault="00E863B1" w:rsidP="00933C00">
            <w:pPr>
              <w:pStyle w:val="20"/>
              <w:shd w:val="clear" w:color="auto" w:fill="auto"/>
              <w:spacing w:after="0" w:line="240" w:lineRule="auto"/>
              <w:ind w:firstLine="0"/>
              <w:rPr>
                <w:rStyle w:val="2105pt1"/>
              </w:rPr>
            </w:pPr>
            <w:r w:rsidRPr="003A6915">
              <w:rPr>
                <w:rStyle w:val="2105pt1"/>
              </w:rPr>
              <w:t>количество часов</w:t>
            </w:r>
          </w:p>
        </w:tc>
      </w:tr>
      <w:tr w:rsidR="00E863B1" w:rsidRPr="006E0D94" w:rsidTr="00933C00">
        <w:trPr>
          <w:trHeight w:val="228"/>
          <w:jc w:val="center"/>
        </w:trPr>
        <w:tc>
          <w:tcPr>
            <w:tcW w:w="703" w:type="dxa"/>
            <w:vMerge/>
          </w:tcPr>
          <w:p w:rsidR="00E863B1" w:rsidRPr="006E0D94" w:rsidRDefault="00E863B1" w:rsidP="00933C00">
            <w:pPr>
              <w:ind w:left="-78" w:firstLine="78"/>
              <w:jc w:val="center"/>
              <w:rPr>
                <w:rFonts w:ascii="Times New Roman" w:hAnsi="Times New Roman"/>
                <w:b/>
                <w:sz w:val="24"/>
                <w:szCs w:val="24"/>
              </w:rPr>
            </w:pPr>
          </w:p>
        </w:tc>
        <w:tc>
          <w:tcPr>
            <w:tcW w:w="463" w:type="dxa"/>
            <w:vMerge/>
          </w:tcPr>
          <w:p w:rsidR="00E863B1" w:rsidRPr="006E0D94" w:rsidRDefault="00E863B1" w:rsidP="00933C00">
            <w:pPr>
              <w:rPr>
                <w:rFonts w:ascii="Times New Roman" w:hAnsi="Times New Roman"/>
                <w:b/>
                <w:sz w:val="24"/>
                <w:szCs w:val="24"/>
              </w:rPr>
            </w:pPr>
          </w:p>
        </w:tc>
        <w:tc>
          <w:tcPr>
            <w:tcW w:w="5399" w:type="dxa"/>
            <w:vMerge/>
          </w:tcPr>
          <w:p w:rsidR="00E863B1" w:rsidRPr="006E0D94" w:rsidRDefault="00E863B1" w:rsidP="00933C00">
            <w:pPr>
              <w:jc w:val="center"/>
              <w:rPr>
                <w:rFonts w:ascii="Times New Roman" w:hAnsi="Times New Roman"/>
                <w:b/>
                <w:sz w:val="24"/>
                <w:szCs w:val="24"/>
              </w:rPr>
            </w:pPr>
          </w:p>
        </w:tc>
        <w:tc>
          <w:tcPr>
            <w:tcW w:w="1961" w:type="dxa"/>
            <w:vMerge/>
          </w:tcPr>
          <w:p w:rsidR="00E863B1" w:rsidRPr="006E0D94" w:rsidRDefault="00E863B1" w:rsidP="00933C00">
            <w:pPr>
              <w:jc w:val="center"/>
              <w:rPr>
                <w:rFonts w:ascii="Times New Roman" w:hAnsi="Times New Roman"/>
                <w:b/>
                <w:sz w:val="24"/>
                <w:szCs w:val="24"/>
              </w:rPr>
            </w:pPr>
          </w:p>
        </w:tc>
        <w:tc>
          <w:tcPr>
            <w:tcW w:w="837" w:type="dxa"/>
          </w:tcPr>
          <w:p w:rsidR="00E863B1" w:rsidRPr="006E0D94" w:rsidRDefault="00E863B1" w:rsidP="00933C00">
            <w:pPr>
              <w:pStyle w:val="20"/>
              <w:spacing w:after="0" w:line="240" w:lineRule="auto"/>
              <w:ind w:firstLine="0"/>
              <w:rPr>
                <w:rStyle w:val="2105pt1"/>
                <w:sz w:val="24"/>
                <w:szCs w:val="24"/>
              </w:rPr>
            </w:pPr>
            <w:r w:rsidRPr="006E0D94">
              <w:rPr>
                <w:rStyle w:val="2105pt1"/>
                <w:sz w:val="24"/>
                <w:szCs w:val="24"/>
              </w:rPr>
              <w:t>план</w:t>
            </w:r>
          </w:p>
        </w:tc>
        <w:tc>
          <w:tcPr>
            <w:tcW w:w="781" w:type="dxa"/>
          </w:tcPr>
          <w:p w:rsidR="00E863B1" w:rsidRPr="006E0D94" w:rsidRDefault="00E863B1" w:rsidP="00933C00">
            <w:pPr>
              <w:pStyle w:val="20"/>
              <w:spacing w:after="0" w:line="240" w:lineRule="auto"/>
              <w:ind w:firstLine="0"/>
              <w:rPr>
                <w:rStyle w:val="2105pt1"/>
                <w:sz w:val="24"/>
                <w:szCs w:val="24"/>
              </w:rPr>
            </w:pPr>
            <w:r w:rsidRPr="006E0D94">
              <w:rPr>
                <w:rStyle w:val="2105pt1"/>
                <w:sz w:val="24"/>
                <w:szCs w:val="24"/>
              </w:rPr>
              <w:t>факт</w:t>
            </w:r>
          </w:p>
        </w:tc>
        <w:tc>
          <w:tcPr>
            <w:tcW w:w="825" w:type="dxa"/>
            <w:vMerge/>
          </w:tcPr>
          <w:p w:rsidR="00E863B1" w:rsidRPr="003A6915" w:rsidRDefault="00E863B1" w:rsidP="00933C00">
            <w:pPr>
              <w:pStyle w:val="20"/>
              <w:shd w:val="clear" w:color="auto" w:fill="auto"/>
              <w:spacing w:after="0" w:line="240" w:lineRule="auto"/>
              <w:ind w:firstLine="0"/>
              <w:rPr>
                <w:rStyle w:val="2105pt1"/>
              </w:rPr>
            </w:pPr>
          </w:p>
        </w:tc>
      </w:tr>
      <w:tr w:rsidR="00E863B1" w:rsidRPr="006E0D94" w:rsidTr="00933C00">
        <w:trPr>
          <w:trHeight w:val="295"/>
          <w:jc w:val="center"/>
        </w:trPr>
        <w:tc>
          <w:tcPr>
            <w:tcW w:w="8526" w:type="dxa"/>
            <w:gridSpan w:val="4"/>
          </w:tcPr>
          <w:p w:rsidR="00E863B1" w:rsidRPr="006E0D94" w:rsidRDefault="00E863B1" w:rsidP="00933C00">
            <w:pPr>
              <w:ind w:left="-78" w:firstLine="78"/>
              <w:rPr>
                <w:rFonts w:ascii="Times New Roman" w:hAnsi="Times New Roman"/>
                <w:b/>
                <w:bCs/>
                <w:sz w:val="24"/>
                <w:szCs w:val="24"/>
              </w:rPr>
            </w:pPr>
            <w:r w:rsidRPr="006E0D94">
              <w:rPr>
                <w:rFonts w:ascii="Times New Roman" w:hAnsi="Times New Roman"/>
                <w:b/>
                <w:bCs/>
                <w:sz w:val="24"/>
                <w:szCs w:val="24"/>
              </w:rPr>
              <w:t>Раздел I.Россия в первой четверти XIX в. (9 ч)</w:t>
            </w:r>
          </w:p>
        </w:tc>
        <w:tc>
          <w:tcPr>
            <w:tcW w:w="837" w:type="dxa"/>
          </w:tcPr>
          <w:p w:rsidR="00E863B1" w:rsidRPr="006E0D94" w:rsidRDefault="00E863B1" w:rsidP="00933C00">
            <w:pPr>
              <w:rPr>
                <w:rFonts w:ascii="Times New Roman" w:hAnsi="Times New Roman"/>
                <w:b/>
                <w:bCs/>
                <w:sz w:val="24"/>
                <w:szCs w:val="24"/>
              </w:rPr>
            </w:pPr>
          </w:p>
        </w:tc>
        <w:tc>
          <w:tcPr>
            <w:tcW w:w="781" w:type="dxa"/>
          </w:tcPr>
          <w:p w:rsidR="00E863B1" w:rsidRPr="006E0D94" w:rsidRDefault="00E863B1" w:rsidP="00933C00">
            <w:pPr>
              <w:ind w:left="-78" w:firstLine="78"/>
              <w:rPr>
                <w:rFonts w:ascii="Times New Roman" w:hAnsi="Times New Roman"/>
                <w:b/>
                <w:bCs/>
                <w:sz w:val="24"/>
                <w:szCs w:val="24"/>
              </w:rPr>
            </w:pPr>
          </w:p>
        </w:tc>
        <w:tc>
          <w:tcPr>
            <w:tcW w:w="825" w:type="dxa"/>
          </w:tcPr>
          <w:p w:rsidR="00E863B1" w:rsidRPr="006E0D94" w:rsidRDefault="00E863B1" w:rsidP="00933C00">
            <w:pPr>
              <w:ind w:left="-78" w:firstLine="78"/>
              <w:rPr>
                <w:rFonts w:ascii="Times New Roman" w:hAnsi="Times New Roman"/>
                <w:b/>
                <w:bCs/>
                <w:sz w:val="24"/>
                <w:szCs w:val="24"/>
              </w:rPr>
            </w:pP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1</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Россия и мир на рубеже XVIII—XIX вв.</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§1</w:t>
            </w:r>
          </w:p>
        </w:tc>
        <w:tc>
          <w:tcPr>
            <w:tcW w:w="837" w:type="dxa"/>
          </w:tcPr>
          <w:p w:rsidR="00E863B1" w:rsidRPr="006E0D94"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2</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2</w:t>
            </w:r>
          </w:p>
        </w:tc>
        <w:tc>
          <w:tcPr>
            <w:tcW w:w="5399" w:type="dxa"/>
          </w:tcPr>
          <w:p w:rsidR="00E863B1" w:rsidRPr="006E0D94" w:rsidRDefault="00E863B1" w:rsidP="0037426C">
            <w:pPr>
              <w:rPr>
                <w:rFonts w:ascii="Times New Roman" w:hAnsi="Times New Roman"/>
                <w:sz w:val="24"/>
                <w:szCs w:val="24"/>
              </w:rPr>
            </w:pPr>
            <w:r w:rsidRPr="006E0D94">
              <w:rPr>
                <w:rFonts w:ascii="Times New Roman" w:hAnsi="Times New Roman"/>
                <w:sz w:val="24"/>
                <w:szCs w:val="24"/>
              </w:rPr>
              <w:t xml:space="preserve">  Александр I: начало правления. Реформы М. М.  Сперанского. </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§2</w:t>
            </w: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3</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Внешняя  политика Александра I в 1801—1812 гг.</w:t>
            </w:r>
            <w:r w:rsidRPr="006E0D94">
              <w:rPr>
                <w:rFonts w:ascii="Times New Roman" w:eastAsia="Times New Roman" w:hAnsi="Times New Roman"/>
                <w:sz w:val="24"/>
                <w:szCs w:val="24"/>
              </w:rPr>
              <w:t xml:space="preserve"> Национальная  политика Александра I</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§3, сообщения</w:t>
            </w: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4</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4</w:t>
            </w:r>
          </w:p>
        </w:tc>
        <w:tc>
          <w:tcPr>
            <w:tcW w:w="5399" w:type="dxa"/>
          </w:tcPr>
          <w:p w:rsidR="00E863B1" w:rsidRPr="006E0D94" w:rsidRDefault="00E863B1" w:rsidP="0037426C">
            <w:pPr>
              <w:rPr>
                <w:rFonts w:ascii="Times New Roman" w:hAnsi="Times New Roman"/>
                <w:sz w:val="24"/>
                <w:szCs w:val="24"/>
              </w:rPr>
            </w:pPr>
            <w:r w:rsidRPr="006E0D94">
              <w:rPr>
                <w:rFonts w:ascii="Times New Roman" w:hAnsi="Times New Roman"/>
                <w:sz w:val="24"/>
                <w:szCs w:val="24"/>
              </w:rPr>
              <w:t xml:space="preserve">Отечественная война1812 г. </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§3</w:t>
            </w: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5</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5</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Заграничные походы  русской армии. Внешняя политика Александра I в 1813— 1825 гг.</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§3</w:t>
            </w: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6</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6</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Либеральные и охранительные тенденции во внутренней политике Александра I в 1815—1825 гг.</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§3</w:t>
            </w: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7</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7</w:t>
            </w:r>
          </w:p>
        </w:tc>
        <w:tc>
          <w:tcPr>
            <w:tcW w:w="5399" w:type="dxa"/>
          </w:tcPr>
          <w:p w:rsidR="00E863B1" w:rsidRPr="006E0D94" w:rsidRDefault="00E863B1" w:rsidP="0037426C">
            <w:pPr>
              <w:rPr>
                <w:rFonts w:ascii="Times New Roman" w:hAnsi="Times New Roman"/>
                <w:sz w:val="24"/>
                <w:szCs w:val="24"/>
              </w:rPr>
            </w:pPr>
            <w:r w:rsidRPr="006E0D94">
              <w:rPr>
                <w:rFonts w:ascii="Times New Roman" w:hAnsi="Times New Roman"/>
                <w:sz w:val="24"/>
                <w:szCs w:val="24"/>
              </w:rPr>
              <w:t>Социально-экономическое развитие страны в первой четверти XIX в.</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7</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651"/>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8</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8</w:t>
            </w:r>
          </w:p>
        </w:tc>
        <w:tc>
          <w:tcPr>
            <w:tcW w:w="5399" w:type="dxa"/>
          </w:tcPr>
          <w:p w:rsidR="00E863B1" w:rsidRPr="006E0D94" w:rsidRDefault="00E863B1" w:rsidP="0037426C">
            <w:pPr>
              <w:rPr>
                <w:rFonts w:ascii="Times New Roman" w:hAnsi="Times New Roman"/>
                <w:sz w:val="24"/>
                <w:szCs w:val="24"/>
              </w:rPr>
            </w:pPr>
            <w:r w:rsidRPr="006E0D94">
              <w:rPr>
                <w:rFonts w:ascii="Times New Roman" w:hAnsi="Times New Roman"/>
                <w:sz w:val="24"/>
                <w:szCs w:val="24"/>
              </w:rPr>
              <w:t>Общественное движение при Александре I. Выступление декабристов.</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8—9</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9</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9</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Повторительно-обобщающий урок по теме «</w:t>
            </w:r>
            <w:r w:rsidRPr="006E0D94">
              <w:rPr>
                <w:rFonts w:ascii="Times New Roman" w:hAnsi="Times New Roman"/>
                <w:b/>
                <w:bCs/>
                <w:sz w:val="24"/>
                <w:szCs w:val="24"/>
              </w:rPr>
              <w:t>Россия в первой четверти XIX в.»</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Задания в  рабочей тетради письменно</w:t>
            </w: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9363" w:type="dxa"/>
            <w:gridSpan w:val="5"/>
          </w:tcPr>
          <w:p w:rsidR="00E863B1" w:rsidRPr="006E0D94" w:rsidRDefault="00E863B1" w:rsidP="00933C00">
            <w:pPr>
              <w:rPr>
                <w:rFonts w:ascii="Times New Roman" w:hAnsi="Times New Roman"/>
                <w:b/>
                <w:sz w:val="24"/>
                <w:szCs w:val="24"/>
              </w:rPr>
            </w:pPr>
            <w:r w:rsidRPr="006E0D94">
              <w:rPr>
                <w:rFonts w:ascii="Times New Roman" w:hAnsi="Times New Roman"/>
                <w:b/>
                <w:sz w:val="24"/>
                <w:szCs w:val="24"/>
              </w:rPr>
              <w:t>Раздел  II. Россия во второй четверти XIX в. (9 ч)</w:t>
            </w:r>
          </w:p>
        </w:tc>
        <w:tc>
          <w:tcPr>
            <w:tcW w:w="781" w:type="dxa"/>
          </w:tcPr>
          <w:p w:rsidR="00E863B1" w:rsidRPr="006E0D94" w:rsidRDefault="00E863B1" w:rsidP="00933C00">
            <w:pPr>
              <w:rPr>
                <w:rFonts w:ascii="Times New Roman" w:hAnsi="Times New Roman"/>
                <w:b/>
                <w:sz w:val="24"/>
                <w:szCs w:val="24"/>
              </w:rPr>
            </w:pPr>
          </w:p>
        </w:tc>
        <w:tc>
          <w:tcPr>
            <w:tcW w:w="825" w:type="dxa"/>
          </w:tcPr>
          <w:p w:rsidR="00E863B1" w:rsidRPr="006E0D94" w:rsidRDefault="00E863B1" w:rsidP="00933C00">
            <w:pPr>
              <w:rPr>
                <w:rFonts w:ascii="Times New Roman" w:hAnsi="Times New Roman"/>
                <w:b/>
                <w:sz w:val="24"/>
                <w:szCs w:val="24"/>
              </w:rPr>
            </w:pPr>
          </w:p>
        </w:tc>
      </w:tr>
      <w:tr w:rsidR="00E863B1" w:rsidRPr="006E0D94" w:rsidTr="00933C00">
        <w:trPr>
          <w:trHeight w:val="131"/>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10</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1 </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xml:space="preserve">  Реформаторские и консервативные тенденции во</w:t>
            </w:r>
          </w:p>
          <w:p w:rsidR="00E863B1" w:rsidRPr="006E0D94" w:rsidRDefault="00E863B1" w:rsidP="00933C00">
            <w:pPr>
              <w:rPr>
                <w:rFonts w:ascii="Times New Roman" w:hAnsi="Times New Roman"/>
                <w:sz w:val="24"/>
                <w:szCs w:val="24"/>
              </w:rPr>
            </w:pPr>
            <w:r w:rsidRPr="006E0D94">
              <w:rPr>
                <w:rFonts w:ascii="Times New Roman" w:hAnsi="Times New Roman"/>
                <w:sz w:val="24"/>
                <w:szCs w:val="24"/>
              </w:rPr>
              <w:t xml:space="preserve">внутренней политике Николая  I  </w:t>
            </w:r>
          </w:p>
          <w:p w:rsidR="00E863B1" w:rsidRPr="006E0D94" w:rsidRDefault="00E863B1" w:rsidP="00933C00">
            <w:pPr>
              <w:rPr>
                <w:rFonts w:ascii="Times New Roman" w:hAnsi="Times New Roman"/>
                <w:sz w:val="24"/>
                <w:szCs w:val="24"/>
              </w:rPr>
            </w:pP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10</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11</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2</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Социально-экономическое развитие страны во</w:t>
            </w:r>
            <w:r w:rsidR="001300D8">
              <w:rPr>
                <w:rFonts w:ascii="Times New Roman" w:hAnsi="Times New Roman"/>
                <w:sz w:val="24"/>
                <w:szCs w:val="24"/>
              </w:rPr>
              <w:t xml:space="preserve"> </w:t>
            </w:r>
            <w:r w:rsidRPr="006E0D94">
              <w:rPr>
                <w:rFonts w:ascii="Times New Roman" w:hAnsi="Times New Roman"/>
                <w:sz w:val="24"/>
                <w:szCs w:val="24"/>
              </w:rPr>
              <w:t>второй четверти XIX в.</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11</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12</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3</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Общественное  движение при Николае I</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12</w:t>
            </w: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826"/>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13</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4</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xml:space="preserve">  Национальная и религиозная политика Николая I. Этнокультурный облик страны</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Материал для самостоятельной работы и проектной деятельности учащихся</w:t>
            </w: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14</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5</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Внешняя  политика Николая I. Кавказская война 1817—1864 гг.</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13—14</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15</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6</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Крымская  война 1853—1856 гг.</w:t>
            </w:r>
          </w:p>
          <w:p w:rsidR="00E863B1" w:rsidRPr="006E0D94" w:rsidRDefault="00E863B1" w:rsidP="00933C00">
            <w:pPr>
              <w:rPr>
                <w:rFonts w:ascii="Times New Roman" w:hAnsi="Times New Roman"/>
                <w:sz w:val="24"/>
                <w:szCs w:val="24"/>
              </w:rPr>
            </w:pP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13—14</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16</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7</w:t>
            </w:r>
          </w:p>
        </w:tc>
        <w:tc>
          <w:tcPr>
            <w:tcW w:w="5399" w:type="dxa"/>
          </w:tcPr>
          <w:p w:rsidR="00E863B1" w:rsidRPr="006E0D94" w:rsidRDefault="00E863B1" w:rsidP="0037426C">
            <w:pPr>
              <w:rPr>
                <w:rFonts w:ascii="Times New Roman" w:hAnsi="Times New Roman"/>
                <w:color w:val="FF0000"/>
                <w:sz w:val="24"/>
                <w:szCs w:val="24"/>
              </w:rPr>
            </w:pPr>
            <w:r w:rsidRPr="006E0D94">
              <w:rPr>
                <w:rFonts w:ascii="Times New Roman" w:hAnsi="Times New Roman"/>
                <w:sz w:val="24"/>
                <w:szCs w:val="24"/>
              </w:rPr>
              <w:t>Культурное пространство империи в первой половине XIX в.: наука и образование.</w:t>
            </w:r>
            <w:r w:rsidRPr="006E0D94">
              <w:rPr>
                <w:rFonts w:ascii="Times New Roman" w:hAnsi="Times New Roman"/>
                <w:i/>
                <w:sz w:val="24"/>
                <w:szCs w:val="24"/>
              </w:rPr>
              <w:t xml:space="preserve"> </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Материал для самостоятельной работы и проектной деятельности учащихся</w:t>
            </w: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17</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8</w:t>
            </w:r>
          </w:p>
        </w:tc>
        <w:tc>
          <w:tcPr>
            <w:tcW w:w="5399" w:type="dxa"/>
          </w:tcPr>
          <w:p w:rsidR="00E863B1" w:rsidRPr="006E0D94" w:rsidRDefault="00E863B1" w:rsidP="0037426C">
            <w:pPr>
              <w:rPr>
                <w:rFonts w:ascii="Times New Roman" w:hAnsi="Times New Roman"/>
                <w:color w:val="FF0000"/>
                <w:sz w:val="24"/>
                <w:szCs w:val="24"/>
              </w:rPr>
            </w:pPr>
            <w:r w:rsidRPr="006E0D94">
              <w:rPr>
                <w:rFonts w:ascii="Times New Roman" w:hAnsi="Times New Roman"/>
                <w:sz w:val="24"/>
                <w:szCs w:val="24"/>
              </w:rPr>
              <w:t xml:space="preserve">Культурное пространство империи в первой половине XIX в.: художественная культура народов России. </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Материал для самостоятельной работы и проектной деятельности учащихся</w:t>
            </w: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620"/>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18</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9</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Повторительно-обобщающий урок по  теме</w:t>
            </w:r>
            <w:r w:rsidRPr="006E0D94">
              <w:rPr>
                <w:rFonts w:ascii="Times New Roman" w:hAnsi="Times New Roman"/>
                <w:b/>
                <w:sz w:val="24"/>
                <w:szCs w:val="24"/>
              </w:rPr>
              <w:t xml:space="preserve"> «Россия во второй четверти XIX в.»</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Задания в  рабочей тетради письменно</w:t>
            </w: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289"/>
          <w:jc w:val="center"/>
        </w:trPr>
        <w:tc>
          <w:tcPr>
            <w:tcW w:w="9363" w:type="dxa"/>
            <w:gridSpan w:val="5"/>
          </w:tcPr>
          <w:p w:rsidR="00E863B1" w:rsidRPr="006E0D94" w:rsidRDefault="00E863B1" w:rsidP="00933C00">
            <w:pPr>
              <w:rPr>
                <w:rFonts w:ascii="Times New Roman" w:hAnsi="Times New Roman"/>
                <w:b/>
                <w:sz w:val="24"/>
                <w:szCs w:val="24"/>
              </w:rPr>
            </w:pPr>
            <w:r w:rsidRPr="006E0D94">
              <w:rPr>
                <w:rFonts w:ascii="Times New Roman" w:hAnsi="Times New Roman"/>
                <w:b/>
                <w:sz w:val="24"/>
                <w:szCs w:val="24"/>
              </w:rPr>
              <w:t>Раздел  III. Россия в эпоху Великих реформ (7 ч)</w:t>
            </w:r>
          </w:p>
        </w:tc>
        <w:tc>
          <w:tcPr>
            <w:tcW w:w="781" w:type="dxa"/>
          </w:tcPr>
          <w:p w:rsidR="00E863B1" w:rsidRPr="006E0D94" w:rsidRDefault="00E863B1" w:rsidP="00933C00">
            <w:pPr>
              <w:rPr>
                <w:rFonts w:ascii="Times New Roman" w:hAnsi="Times New Roman"/>
                <w:b/>
                <w:sz w:val="24"/>
                <w:szCs w:val="24"/>
              </w:rPr>
            </w:pPr>
          </w:p>
        </w:tc>
        <w:tc>
          <w:tcPr>
            <w:tcW w:w="825" w:type="dxa"/>
          </w:tcPr>
          <w:p w:rsidR="00E863B1" w:rsidRPr="006E0D94" w:rsidRDefault="00E863B1" w:rsidP="00933C00">
            <w:pPr>
              <w:rPr>
                <w:rFonts w:ascii="Times New Roman" w:hAnsi="Times New Roman"/>
                <w:b/>
                <w:sz w:val="24"/>
                <w:szCs w:val="24"/>
              </w:rPr>
            </w:pP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19</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1</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xml:space="preserve">   Европейская  индустриализация и предпосылки реформ в России </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17</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20</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2</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Александр II: начало правления. Крестьянская реформа 1861 г.</w:t>
            </w:r>
          </w:p>
          <w:p w:rsidR="00E863B1" w:rsidRPr="006E0D94" w:rsidRDefault="00E863B1" w:rsidP="00933C00">
            <w:pPr>
              <w:rPr>
                <w:rFonts w:ascii="Times New Roman" w:hAnsi="Times New Roman"/>
                <w:sz w:val="24"/>
                <w:szCs w:val="24"/>
              </w:rPr>
            </w:pP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18</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520"/>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lastRenderedPageBreak/>
              <w:t>21</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3</w:t>
            </w:r>
          </w:p>
        </w:tc>
        <w:tc>
          <w:tcPr>
            <w:tcW w:w="5399" w:type="dxa"/>
          </w:tcPr>
          <w:p w:rsidR="00E863B1" w:rsidRPr="006E0D94" w:rsidRDefault="00E863B1" w:rsidP="0037426C">
            <w:pPr>
              <w:jc w:val="both"/>
              <w:rPr>
                <w:rFonts w:ascii="Times New Roman" w:hAnsi="Times New Roman"/>
                <w:i/>
                <w:sz w:val="24"/>
                <w:szCs w:val="24"/>
              </w:rPr>
            </w:pPr>
            <w:r w:rsidRPr="006E0D94">
              <w:rPr>
                <w:rFonts w:ascii="Times New Roman" w:hAnsi="Times New Roman"/>
                <w:sz w:val="24"/>
                <w:szCs w:val="24"/>
              </w:rPr>
              <w:t>Реформы  1860— 1870-х гг.: социальная и правовая модернизация.</w:t>
            </w:r>
            <w:r w:rsidRPr="006E0D94">
              <w:rPr>
                <w:rFonts w:ascii="Times New Roman" w:hAnsi="Times New Roman"/>
                <w:i/>
                <w:sz w:val="24"/>
                <w:szCs w:val="24"/>
              </w:rPr>
              <w:t xml:space="preserve"> </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19</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22</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4</w:t>
            </w:r>
          </w:p>
        </w:tc>
        <w:tc>
          <w:tcPr>
            <w:tcW w:w="5399" w:type="dxa"/>
          </w:tcPr>
          <w:p w:rsidR="00E863B1" w:rsidRPr="006E0D94" w:rsidRDefault="00E863B1" w:rsidP="001300D8">
            <w:pPr>
              <w:rPr>
                <w:rFonts w:ascii="Times New Roman" w:hAnsi="Times New Roman"/>
                <w:sz w:val="24"/>
                <w:szCs w:val="24"/>
              </w:rPr>
            </w:pPr>
            <w:r w:rsidRPr="006E0D94">
              <w:rPr>
                <w:rFonts w:ascii="Times New Roman" w:hAnsi="Times New Roman"/>
                <w:sz w:val="24"/>
                <w:szCs w:val="24"/>
              </w:rPr>
              <w:t>Социально-экономическое развитие страны в пореформенный период.</w:t>
            </w:r>
            <w:r w:rsidRPr="006E0D94">
              <w:rPr>
                <w:rFonts w:ascii="Times New Roman" w:hAnsi="Times New Roman"/>
                <w:i/>
                <w:sz w:val="24"/>
                <w:szCs w:val="24"/>
              </w:rPr>
              <w:t xml:space="preserve"> </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20</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23</w:t>
            </w:r>
          </w:p>
        </w:tc>
        <w:tc>
          <w:tcPr>
            <w:tcW w:w="463" w:type="dxa"/>
          </w:tcPr>
          <w:p w:rsidR="00E863B1" w:rsidRPr="006E0D94" w:rsidRDefault="00E863B1" w:rsidP="00933C00">
            <w:pPr>
              <w:ind w:left="-78" w:firstLine="78"/>
              <w:jc w:val="center"/>
              <w:rPr>
                <w:rFonts w:ascii="Times New Roman" w:hAnsi="Times New Roman"/>
                <w:b/>
                <w:sz w:val="24"/>
                <w:szCs w:val="24"/>
              </w:rPr>
            </w:pPr>
            <w:r w:rsidRPr="006E0D94">
              <w:rPr>
                <w:rFonts w:ascii="Times New Roman" w:hAnsi="Times New Roman"/>
                <w:sz w:val="24"/>
                <w:szCs w:val="24"/>
              </w:rPr>
              <w:t xml:space="preserve"> 5</w:t>
            </w:r>
          </w:p>
        </w:tc>
        <w:tc>
          <w:tcPr>
            <w:tcW w:w="5399" w:type="dxa"/>
          </w:tcPr>
          <w:p w:rsidR="00E863B1" w:rsidRPr="006E0D94" w:rsidRDefault="00E863B1" w:rsidP="0037426C">
            <w:pPr>
              <w:rPr>
                <w:rFonts w:ascii="Times New Roman" w:hAnsi="Times New Roman"/>
                <w:sz w:val="24"/>
                <w:szCs w:val="24"/>
              </w:rPr>
            </w:pPr>
            <w:r w:rsidRPr="006E0D94">
              <w:rPr>
                <w:rFonts w:ascii="Times New Roman" w:hAnsi="Times New Roman"/>
                <w:sz w:val="24"/>
                <w:szCs w:val="24"/>
              </w:rPr>
              <w:t xml:space="preserve">Общественное  движение при Александре II и политика правительства. </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21—22</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24</w:t>
            </w:r>
          </w:p>
        </w:tc>
        <w:tc>
          <w:tcPr>
            <w:tcW w:w="46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 xml:space="preserve"> 6</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Внешняя  политика Александра II. Русско-турецкая война 1877—1878 гг.</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24</w:t>
            </w: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b/>
                <w:sz w:val="24"/>
                <w:szCs w:val="24"/>
              </w:rPr>
            </w:pPr>
            <w:r w:rsidRPr="006E0D94">
              <w:rPr>
                <w:rFonts w:ascii="Times New Roman" w:hAnsi="Times New Roman"/>
                <w:sz w:val="24"/>
                <w:szCs w:val="24"/>
              </w:rPr>
              <w:t>25</w:t>
            </w:r>
          </w:p>
        </w:tc>
        <w:tc>
          <w:tcPr>
            <w:tcW w:w="463" w:type="dxa"/>
          </w:tcPr>
          <w:p w:rsidR="00E863B1" w:rsidRPr="006E0D94" w:rsidRDefault="00E863B1" w:rsidP="00933C00">
            <w:pPr>
              <w:ind w:left="-78" w:firstLine="78"/>
              <w:jc w:val="center"/>
              <w:rPr>
                <w:rFonts w:ascii="Times New Roman" w:hAnsi="Times New Roman"/>
                <w:b/>
                <w:sz w:val="24"/>
                <w:szCs w:val="24"/>
              </w:rPr>
            </w:pPr>
            <w:r w:rsidRPr="006E0D94">
              <w:rPr>
                <w:rFonts w:ascii="Times New Roman" w:hAnsi="Times New Roman"/>
                <w:sz w:val="24"/>
                <w:szCs w:val="24"/>
              </w:rPr>
              <w:t>7</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xml:space="preserve">  Повторительно-обобщающий урок по  теме</w:t>
            </w:r>
            <w:r w:rsidRPr="006E0D94">
              <w:rPr>
                <w:rFonts w:ascii="Times New Roman" w:hAnsi="Times New Roman"/>
                <w:b/>
                <w:sz w:val="24"/>
                <w:szCs w:val="24"/>
              </w:rPr>
              <w:t xml:space="preserve"> «Россия </w:t>
            </w:r>
            <w:r w:rsidRPr="006E0D94">
              <w:rPr>
                <w:rFonts w:ascii="Times New Roman" w:hAnsi="Times New Roman"/>
                <w:sz w:val="24"/>
                <w:szCs w:val="24"/>
              </w:rPr>
              <w:t>в эпоху Великих реформ</w:t>
            </w:r>
            <w:r w:rsidRPr="006E0D94">
              <w:rPr>
                <w:rFonts w:ascii="Times New Roman" w:hAnsi="Times New Roman"/>
                <w:b/>
                <w:sz w:val="24"/>
                <w:szCs w:val="24"/>
              </w:rPr>
              <w:t>»</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Задания в  рабочей тетради письменно</w:t>
            </w: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9363" w:type="dxa"/>
            <w:gridSpan w:val="5"/>
          </w:tcPr>
          <w:p w:rsidR="00E863B1" w:rsidRPr="006E0D94" w:rsidRDefault="00E863B1" w:rsidP="00933C00">
            <w:pPr>
              <w:rPr>
                <w:rFonts w:ascii="Times New Roman" w:hAnsi="Times New Roman"/>
                <w:b/>
                <w:sz w:val="24"/>
                <w:szCs w:val="24"/>
              </w:rPr>
            </w:pPr>
            <w:r w:rsidRPr="006E0D94">
              <w:rPr>
                <w:rFonts w:ascii="Times New Roman" w:hAnsi="Times New Roman"/>
                <w:b/>
                <w:sz w:val="24"/>
                <w:szCs w:val="24"/>
              </w:rPr>
              <w:t>Раздел IV. Россия в 1880—1890-е гг. (9 ч)</w:t>
            </w:r>
          </w:p>
        </w:tc>
        <w:tc>
          <w:tcPr>
            <w:tcW w:w="781" w:type="dxa"/>
          </w:tcPr>
          <w:p w:rsidR="00E863B1" w:rsidRPr="006E0D94" w:rsidRDefault="00E863B1" w:rsidP="00933C00">
            <w:pPr>
              <w:rPr>
                <w:rFonts w:ascii="Times New Roman" w:hAnsi="Times New Roman"/>
                <w:b/>
                <w:sz w:val="24"/>
                <w:szCs w:val="24"/>
              </w:rPr>
            </w:pPr>
          </w:p>
        </w:tc>
        <w:tc>
          <w:tcPr>
            <w:tcW w:w="825" w:type="dxa"/>
          </w:tcPr>
          <w:p w:rsidR="00E863B1" w:rsidRPr="006E0D94" w:rsidRDefault="00E863B1" w:rsidP="00933C00">
            <w:pPr>
              <w:rPr>
                <w:rFonts w:ascii="Times New Roman" w:hAnsi="Times New Roman"/>
                <w:b/>
                <w:sz w:val="24"/>
                <w:szCs w:val="24"/>
              </w:rPr>
            </w:pP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26</w:t>
            </w:r>
          </w:p>
        </w:tc>
        <w:tc>
          <w:tcPr>
            <w:tcW w:w="46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 xml:space="preserve">1 </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Александр III: особенности внутренней политики</w:t>
            </w:r>
          </w:p>
        </w:tc>
        <w:tc>
          <w:tcPr>
            <w:tcW w:w="1961" w:type="dxa"/>
          </w:tcPr>
          <w:p w:rsidR="00E863B1" w:rsidRPr="006E0D94" w:rsidRDefault="00E863B1" w:rsidP="00933C00">
            <w:pPr>
              <w:rPr>
                <w:rFonts w:ascii="Times New Roman" w:hAnsi="Times New Roman"/>
                <w:sz w:val="24"/>
                <w:szCs w:val="24"/>
              </w:rPr>
            </w:pP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419"/>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27</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2</w:t>
            </w:r>
          </w:p>
        </w:tc>
        <w:tc>
          <w:tcPr>
            <w:tcW w:w="5399" w:type="dxa"/>
          </w:tcPr>
          <w:p w:rsidR="00E863B1" w:rsidRPr="006E0D94" w:rsidRDefault="00E863B1" w:rsidP="00933C00">
            <w:pPr>
              <w:rPr>
                <w:rFonts w:ascii="Times New Roman" w:hAnsi="Times New Roman"/>
                <w:b/>
                <w:sz w:val="24"/>
                <w:szCs w:val="24"/>
              </w:rPr>
            </w:pPr>
            <w:r w:rsidRPr="006E0D94">
              <w:rPr>
                <w:rFonts w:ascii="Times New Roman" w:hAnsi="Times New Roman"/>
                <w:sz w:val="24"/>
                <w:szCs w:val="24"/>
              </w:rPr>
              <w:t xml:space="preserve">  Перемены  в  экономике и социальном строе</w:t>
            </w:r>
          </w:p>
        </w:tc>
        <w:tc>
          <w:tcPr>
            <w:tcW w:w="1961" w:type="dxa"/>
          </w:tcPr>
          <w:p w:rsidR="00E863B1" w:rsidRPr="006E0D94" w:rsidRDefault="00E863B1" w:rsidP="00933C00">
            <w:pPr>
              <w:rPr>
                <w:rFonts w:ascii="Times New Roman" w:hAnsi="Times New Roman"/>
                <w:b/>
                <w:sz w:val="24"/>
                <w:szCs w:val="24"/>
              </w:rPr>
            </w:pPr>
            <w:r w:rsidRPr="006E0D94">
              <w:rPr>
                <w:rFonts w:ascii="Times New Roman" w:hAnsi="Times New Roman"/>
                <w:sz w:val="24"/>
                <w:szCs w:val="24"/>
              </w:rPr>
              <w:t>§ 25</w:t>
            </w: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28</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3</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Общественное  движение  в  1880-х — первой  половине 1890-х гг.</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27</w:t>
            </w:r>
          </w:p>
          <w:p w:rsidR="00E863B1" w:rsidRPr="006E0D94" w:rsidRDefault="00E863B1" w:rsidP="00933C00">
            <w:pPr>
              <w:rPr>
                <w:rFonts w:ascii="Times New Roman" w:hAnsi="Times New Roman"/>
                <w:sz w:val="24"/>
                <w:szCs w:val="24"/>
              </w:rPr>
            </w:pPr>
          </w:p>
        </w:tc>
        <w:tc>
          <w:tcPr>
            <w:tcW w:w="837" w:type="dxa"/>
          </w:tcPr>
          <w:p w:rsidR="00E863B1" w:rsidRPr="00DB0B8E"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29</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4</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Внешняя  политика Александра III</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29</w:t>
            </w:r>
          </w:p>
        </w:tc>
        <w:tc>
          <w:tcPr>
            <w:tcW w:w="837" w:type="dxa"/>
          </w:tcPr>
          <w:p w:rsidR="00E863B1" w:rsidRPr="00974D31"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598"/>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30</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5</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Национальная и религиозная политика правительства во второй половине XIX в. Национальный вопрос в Европе и в России</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Материал для самостоятельной работы и проектной деятельности учащихся</w:t>
            </w: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31</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6</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Культурное пространство империи во второй половине XIX в.: достижения науки и образования.  Русская литература ХIХ в.</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Материал для самостоятельной работы и проектной деятельности учащихся</w:t>
            </w: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32</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7</w:t>
            </w:r>
          </w:p>
        </w:tc>
        <w:tc>
          <w:tcPr>
            <w:tcW w:w="5399" w:type="dxa"/>
          </w:tcPr>
          <w:p w:rsidR="00E863B1" w:rsidRPr="006E0D94" w:rsidRDefault="00E863B1" w:rsidP="0037426C">
            <w:pPr>
              <w:rPr>
                <w:rFonts w:ascii="Times New Roman" w:hAnsi="Times New Roman"/>
                <w:sz w:val="24"/>
                <w:szCs w:val="24"/>
              </w:rPr>
            </w:pPr>
            <w:r w:rsidRPr="006E0D94">
              <w:rPr>
                <w:rFonts w:ascii="Times New Roman" w:hAnsi="Times New Roman"/>
                <w:sz w:val="24"/>
                <w:szCs w:val="24"/>
              </w:rPr>
              <w:t>Культурное пространство империи во второй половине XIX в.: художественная культура народов России.</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Материал для самостоятельной работы и проектной деятельности учащихся</w:t>
            </w:r>
          </w:p>
        </w:tc>
        <w:tc>
          <w:tcPr>
            <w:tcW w:w="837" w:type="dxa"/>
          </w:tcPr>
          <w:p w:rsidR="00E863B1" w:rsidRPr="0037426C"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33</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8</w:t>
            </w:r>
          </w:p>
        </w:tc>
        <w:tc>
          <w:tcPr>
            <w:tcW w:w="5399" w:type="dxa"/>
          </w:tcPr>
          <w:p w:rsidR="00E863B1" w:rsidRPr="006E0D94" w:rsidRDefault="00E863B1" w:rsidP="0037426C">
            <w:pPr>
              <w:rPr>
                <w:rFonts w:ascii="Times New Roman" w:hAnsi="Times New Roman"/>
                <w:sz w:val="24"/>
                <w:szCs w:val="24"/>
              </w:rPr>
            </w:pPr>
            <w:r w:rsidRPr="006E0D94">
              <w:rPr>
                <w:rFonts w:ascii="Times New Roman" w:hAnsi="Times New Roman"/>
                <w:sz w:val="24"/>
                <w:szCs w:val="24"/>
              </w:rPr>
              <w:t>Повседневная жизнь разных слоёв населения в XIX в.</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Материал для самостоятельной работы и проектной деятельности учащихся</w:t>
            </w:r>
          </w:p>
        </w:tc>
        <w:tc>
          <w:tcPr>
            <w:tcW w:w="837" w:type="dxa"/>
          </w:tcPr>
          <w:p w:rsidR="00E863B1" w:rsidRPr="0037426C"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34</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9</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xml:space="preserve">  Повторительно-обобщающий урок по  теме</w:t>
            </w:r>
            <w:r w:rsidRPr="006E0D94">
              <w:rPr>
                <w:rFonts w:ascii="Times New Roman" w:hAnsi="Times New Roman"/>
                <w:b/>
                <w:sz w:val="24"/>
                <w:szCs w:val="24"/>
              </w:rPr>
              <w:t xml:space="preserve"> «</w:t>
            </w:r>
            <w:r w:rsidRPr="006E0D94">
              <w:rPr>
                <w:rFonts w:ascii="Times New Roman" w:hAnsi="Times New Roman"/>
                <w:sz w:val="24"/>
                <w:szCs w:val="24"/>
              </w:rPr>
              <w:t>Россия в 1880—1890-е гг.</w:t>
            </w:r>
            <w:r w:rsidRPr="006E0D94">
              <w:rPr>
                <w:rFonts w:ascii="Times New Roman" w:hAnsi="Times New Roman"/>
                <w:b/>
                <w:sz w:val="24"/>
                <w:szCs w:val="24"/>
              </w:rPr>
              <w:t>»</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Задания в  рабочей тетради письменно</w:t>
            </w: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122"/>
          <w:jc w:val="center"/>
        </w:trPr>
        <w:tc>
          <w:tcPr>
            <w:tcW w:w="9363" w:type="dxa"/>
            <w:gridSpan w:val="5"/>
          </w:tcPr>
          <w:p w:rsidR="00E863B1" w:rsidRPr="00974D31" w:rsidRDefault="00E863B1" w:rsidP="00933C00">
            <w:pPr>
              <w:rPr>
                <w:rFonts w:ascii="Times New Roman" w:hAnsi="Times New Roman"/>
                <w:b/>
                <w:sz w:val="24"/>
                <w:szCs w:val="24"/>
              </w:rPr>
            </w:pPr>
            <w:r w:rsidRPr="006E0D94">
              <w:rPr>
                <w:rFonts w:ascii="Times New Roman" w:hAnsi="Times New Roman"/>
                <w:b/>
                <w:sz w:val="24"/>
                <w:szCs w:val="24"/>
              </w:rPr>
              <w:t>Раздел V. Россия в начале XX в. (8ч)</w:t>
            </w:r>
            <w:r w:rsidRPr="00974D31">
              <w:rPr>
                <w:rFonts w:ascii="Times New Roman" w:hAnsi="Times New Roman"/>
                <w:b/>
                <w:sz w:val="24"/>
                <w:szCs w:val="24"/>
              </w:rPr>
              <w:t>23.04</w:t>
            </w:r>
          </w:p>
        </w:tc>
        <w:tc>
          <w:tcPr>
            <w:tcW w:w="781" w:type="dxa"/>
          </w:tcPr>
          <w:p w:rsidR="00E863B1" w:rsidRPr="006E0D94" w:rsidRDefault="00E863B1" w:rsidP="00933C00">
            <w:pPr>
              <w:rPr>
                <w:rFonts w:ascii="Times New Roman" w:hAnsi="Times New Roman"/>
                <w:b/>
                <w:sz w:val="24"/>
                <w:szCs w:val="24"/>
              </w:rPr>
            </w:pPr>
          </w:p>
        </w:tc>
        <w:tc>
          <w:tcPr>
            <w:tcW w:w="825" w:type="dxa"/>
          </w:tcPr>
          <w:p w:rsidR="00E863B1" w:rsidRPr="006E0D94" w:rsidRDefault="00E863B1" w:rsidP="00933C00">
            <w:pPr>
              <w:rPr>
                <w:rFonts w:ascii="Times New Roman" w:hAnsi="Times New Roman"/>
                <w:b/>
                <w:sz w:val="24"/>
                <w:szCs w:val="24"/>
              </w:rPr>
            </w:pPr>
          </w:p>
        </w:tc>
      </w:tr>
      <w:tr w:rsidR="00E863B1" w:rsidRPr="006E0D94" w:rsidTr="00933C00">
        <w:trPr>
          <w:trHeight w:val="228"/>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35</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1</w:t>
            </w:r>
          </w:p>
        </w:tc>
        <w:tc>
          <w:tcPr>
            <w:tcW w:w="5399" w:type="dxa"/>
          </w:tcPr>
          <w:p w:rsidR="00E863B1" w:rsidRPr="00974D31" w:rsidRDefault="00E863B1" w:rsidP="0037426C">
            <w:pPr>
              <w:rPr>
                <w:rFonts w:ascii="Times New Roman" w:hAnsi="Times New Roman"/>
                <w:sz w:val="24"/>
                <w:szCs w:val="24"/>
              </w:rPr>
            </w:pPr>
            <w:r w:rsidRPr="006E0D94">
              <w:rPr>
                <w:rFonts w:ascii="Times New Roman" w:hAnsi="Times New Roman"/>
                <w:sz w:val="24"/>
                <w:szCs w:val="24"/>
              </w:rPr>
              <w:t xml:space="preserve"> Россия и мир на рубеже XIX—XX вв.: динамика и противоречия развития.Социально-экономическое развитие страны на рубеже XIX—XX вв.</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33,34</w:t>
            </w:r>
          </w:p>
          <w:p w:rsidR="00E863B1" w:rsidRPr="006E0D94" w:rsidRDefault="00E863B1" w:rsidP="00933C00">
            <w:pPr>
              <w:rPr>
                <w:rFonts w:ascii="Times New Roman" w:hAnsi="Times New Roman"/>
                <w:sz w:val="24"/>
                <w:szCs w:val="24"/>
              </w:rPr>
            </w:pPr>
          </w:p>
        </w:tc>
        <w:tc>
          <w:tcPr>
            <w:tcW w:w="837" w:type="dxa"/>
          </w:tcPr>
          <w:p w:rsidR="00E863B1" w:rsidRPr="00974D31"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679"/>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36</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 xml:space="preserve"> 2</w:t>
            </w:r>
          </w:p>
        </w:tc>
        <w:tc>
          <w:tcPr>
            <w:tcW w:w="5399" w:type="dxa"/>
          </w:tcPr>
          <w:p w:rsidR="00E863B1" w:rsidRPr="006E0D94" w:rsidRDefault="00E863B1" w:rsidP="0037426C">
            <w:pPr>
              <w:rPr>
                <w:rFonts w:ascii="Times New Roman" w:hAnsi="Times New Roman"/>
                <w:sz w:val="24"/>
                <w:szCs w:val="24"/>
              </w:rPr>
            </w:pPr>
            <w:r w:rsidRPr="006E0D94">
              <w:rPr>
                <w:rFonts w:ascii="Times New Roman" w:hAnsi="Times New Roman"/>
                <w:sz w:val="24"/>
                <w:szCs w:val="24"/>
              </w:rPr>
              <w:t>Николай II: начало правления. Политическое развитие страны в 1894—1904 гг.</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35</w:t>
            </w:r>
          </w:p>
        </w:tc>
        <w:tc>
          <w:tcPr>
            <w:tcW w:w="837" w:type="dxa"/>
          </w:tcPr>
          <w:p w:rsidR="00E863B1" w:rsidRPr="00974D31"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228"/>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37</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3</w:t>
            </w:r>
          </w:p>
        </w:tc>
        <w:tc>
          <w:tcPr>
            <w:tcW w:w="5399"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xml:space="preserve">   Внешняя  политика Николая II. Русско-японская война 1904—1905 гг.     </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36</w:t>
            </w:r>
          </w:p>
        </w:tc>
        <w:tc>
          <w:tcPr>
            <w:tcW w:w="837" w:type="dxa"/>
          </w:tcPr>
          <w:p w:rsidR="00E863B1" w:rsidRPr="00974D31"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506"/>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38</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4</w:t>
            </w:r>
          </w:p>
        </w:tc>
        <w:tc>
          <w:tcPr>
            <w:tcW w:w="5399" w:type="dxa"/>
          </w:tcPr>
          <w:p w:rsidR="00E863B1" w:rsidRPr="006E0D94" w:rsidRDefault="00E863B1" w:rsidP="0037426C">
            <w:pPr>
              <w:jc w:val="both"/>
              <w:rPr>
                <w:rFonts w:ascii="Times New Roman" w:hAnsi="Times New Roman"/>
                <w:sz w:val="24"/>
                <w:szCs w:val="24"/>
              </w:rPr>
            </w:pPr>
            <w:r w:rsidRPr="006E0D94">
              <w:rPr>
                <w:rFonts w:ascii="Times New Roman" w:hAnsi="Times New Roman"/>
                <w:sz w:val="24"/>
                <w:szCs w:val="24"/>
              </w:rPr>
              <w:t xml:space="preserve">   Первая  российская революция и политические реформы 1905—1907 гг.</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37</w:t>
            </w:r>
          </w:p>
        </w:tc>
        <w:tc>
          <w:tcPr>
            <w:tcW w:w="837" w:type="dxa"/>
          </w:tcPr>
          <w:p w:rsidR="00E863B1" w:rsidRPr="00974D31"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457"/>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39</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b/>
                <w:sz w:val="24"/>
                <w:szCs w:val="24"/>
              </w:rPr>
              <w:t>5</w:t>
            </w:r>
          </w:p>
        </w:tc>
        <w:tc>
          <w:tcPr>
            <w:tcW w:w="5399" w:type="dxa"/>
          </w:tcPr>
          <w:p w:rsidR="00E863B1" w:rsidRPr="006E0D94" w:rsidRDefault="00E863B1" w:rsidP="0037426C">
            <w:pPr>
              <w:jc w:val="both"/>
              <w:rPr>
                <w:rFonts w:ascii="Times New Roman" w:hAnsi="Times New Roman"/>
                <w:sz w:val="24"/>
                <w:szCs w:val="24"/>
              </w:rPr>
            </w:pPr>
            <w:r w:rsidRPr="006E0D94">
              <w:rPr>
                <w:rFonts w:ascii="Times New Roman" w:hAnsi="Times New Roman"/>
                <w:sz w:val="24"/>
                <w:szCs w:val="24"/>
              </w:rPr>
              <w:t>Социально-экономические реформы П. А. Столыпина.</w:t>
            </w:r>
            <w:r w:rsidRPr="006E0D94">
              <w:rPr>
                <w:rFonts w:ascii="Times New Roman" w:hAnsi="Times New Roman"/>
                <w:i/>
                <w:sz w:val="24"/>
                <w:szCs w:val="24"/>
              </w:rPr>
              <w:t xml:space="preserve"> </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38</w:t>
            </w:r>
          </w:p>
          <w:p w:rsidR="00E863B1" w:rsidRPr="006E0D94" w:rsidRDefault="00E863B1" w:rsidP="00933C00">
            <w:pPr>
              <w:rPr>
                <w:rFonts w:ascii="Times New Roman" w:hAnsi="Times New Roman"/>
                <w:sz w:val="24"/>
                <w:szCs w:val="24"/>
              </w:rPr>
            </w:pPr>
          </w:p>
        </w:tc>
        <w:tc>
          <w:tcPr>
            <w:tcW w:w="837" w:type="dxa"/>
          </w:tcPr>
          <w:p w:rsidR="00E863B1" w:rsidRPr="0037426C"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787"/>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40</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6</w:t>
            </w:r>
          </w:p>
        </w:tc>
        <w:tc>
          <w:tcPr>
            <w:tcW w:w="5399" w:type="dxa"/>
          </w:tcPr>
          <w:p w:rsidR="00E863B1" w:rsidRPr="006E0D94" w:rsidRDefault="00E863B1" w:rsidP="0037426C">
            <w:pPr>
              <w:jc w:val="both"/>
              <w:rPr>
                <w:rFonts w:ascii="Times New Roman" w:hAnsi="Times New Roman"/>
                <w:sz w:val="24"/>
                <w:szCs w:val="24"/>
              </w:rPr>
            </w:pPr>
            <w:r w:rsidRPr="006E0D94">
              <w:rPr>
                <w:rFonts w:ascii="Times New Roman" w:hAnsi="Times New Roman"/>
                <w:sz w:val="24"/>
                <w:szCs w:val="24"/>
              </w:rPr>
              <w:t xml:space="preserve">   Политическое  развитие страны в 1907—1914 гг.</w:t>
            </w:r>
          </w:p>
        </w:tc>
        <w:tc>
          <w:tcPr>
            <w:tcW w:w="1961" w:type="dxa"/>
          </w:tcPr>
          <w:p w:rsidR="00E863B1" w:rsidRPr="006E0D94" w:rsidRDefault="00E863B1" w:rsidP="00933C00">
            <w:pPr>
              <w:rPr>
                <w:rFonts w:ascii="Times New Roman" w:hAnsi="Times New Roman"/>
                <w:sz w:val="24"/>
                <w:szCs w:val="24"/>
              </w:rPr>
            </w:pPr>
            <w:r w:rsidRPr="006E0D94">
              <w:rPr>
                <w:rFonts w:ascii="Times New Roman" w:hAnsi="Times New Roman"/>
                <w:sz w:val="24"/>
                <w:szCs w:val="24"/>
              </w:rPr>
              <w:t>§ 39</w:t>
            </w:r>
          </w:p>
          <w:p w:rsidR="00E863B1" w:rsidRPr="006E0D94" w:rsidRDefault="00E863B1" w:rsidP="00933C00">
            <w:pPr>
              <w:rPr>
                <w:rFonts w:ascii="Times New Roman" w:hAnsi="Times New Roman"/>
                <w:sz w:val="24"/>
                <w:szCs w:val="24"/>
              </w:rPr>
            </w:pPr>
          </w:p>
        </w:tc>
        <w:tc>
          <w:tcPr>
            <w:tcW w:w="837" w:type="dxa"/>
          </w:tcPr>
          <w:p w:rsidR="00E863B1" w:rsidRPr="00974D31" w:rsidRDefault="00E863B1" w:rsidP="00933C00">
            <w:pPr>
              <w:rPr>
                <w:rFonts w:ascii="Times New Roman" w:hAnsi="Times New Roman"/>
                <w:sz w:val="24"/>
                <w:szCs w:val="24"/>
                <w:lang w:val="en-US"/>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228"/>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41</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7</w:t>
            </w:r>
          </w:p>
        </w:tc>
        <w:tc>
          <w:tcPr>
            <w:tcW w:w="5399" w:type="dxa"/>
          </w:tcPr>
          <w:p w:rsidR="00E863B1" w:rsidRPr="006E0D94" w:rsidRDefault="00E863B1" w:rsidP="0037426C">
            <w:pPr>
              <w:rPr>
                <w:rFonts w:ascii="Times New Roman" w:hAnsi="Times New Roman"/>
                <w:sz w:val="24"/>
                <w:szCs w:val="24"/>
              </w:rPr>
            </w:pPr>
            <w:r w:rsidRPr="006E0D94">
              <w:rPr>
                <w:rFonts w:ascii="Times New Roman" w:hAnsi="Times New Roman"/>
                <w:sz w:val="24"/>
                <w:szCs w:val="24"/>
              </w:rPr>
              <w:t>Серебряный век русской культуры.</w:t>
            </w:r>
          </w:p>
        </w:tc>
        <w:tc>
          <w:tcPr>
            <w:tcW w:w="1961" w:type="dxa"/>
          </w:tcPr>
          <w:p w:rsidR="00E863B1" w:rsidRPr="002E09F4" w:rsidRDefault="00E863B1" w:rsidP="00933C00">
            <w:pPr>
              <w:rPr>
                <w:rFonts w:ascii="Times New Roman" w:hAnsi="Times New Roman"/>
                <w:sz w:val="16"/>
                <w:szCs w:val="16"/>
              </w:rPr>
            </w:pPr>
            <w:r w:rsidRPr="002E09F4">
              <w:rPr>
                <w:rFonts w:ascii="Times New Roman" w:hAnsi="Times New Roman"/>
                <w:sz w:val="16"/>
                <w:szCs w:val="16"/>
              </w:rPr>
              <w:t>Материал для самостоятельной работы и проектной деятельности учащихся</w:t>
            </w:r>
          </w:p>
        </w:tc>
        <w:tc>
          <w:tcPr>
            <w:tcW w:w="837" w:type="dxa"/>
          </w:tcPr>
          <w:p w:rsidR="00E863B1" w:rsidRPr="001300D8" w:rsidRDefault="00E863B1" w:rsidP="00933C00">
            <w:pPr>
              <w:rPr>
                <w:rFonts w:ascii="Times New Roman" w:hAnsi="Times New Roman"/>
                <w:color w:val="FF0000"/>
                <w:sz w:val="24"/>
                <w:szCs w:val="24"/>
              </w:rPr>
            </w:pPr>
          </w:p>
        </w:tc>
        <w:tc>
          <w:tcPr>
            <w:tcW w:w="781" w:type="dxa"/>
          </w:tcPr>
          <w:p w:rsidR="00E863B1" w:rsidRPr="006E0D94" w:rsidRDefault="00E863B1" w:rsidP="00933C00">
            <w:pPr>
              <w:rPr>
                <w:rFonts w:ascii="Times New Roman" w:hAnsi="Times New Roman"/>
                <w:color w:val="FF0000"/>
                <w:sz w:val="24"/>
                <w:szCs w:val="24"/>
              </w:rPr>
            </w:pPr>
          </w:p>
        </w:tc>
        <w:tc>
          <w:tcPr>
            <w:tcW w:w="825" w:type="dxa"/>
          </w:tcPr>
          <w:p w:rsidR="00E863B1" w:rsidRPr="006E0D94" w:rsidRDefault="00E863B1" w:rsidP="00933C00">
            <w:pPr>
              <w:rPr>
                <w:rFonts w:ascii="Times New Roman" w:hAnsi="Times New Roman"/>
                <w:color w:val="FF0000"/>
                <w:sz w:val="24"/>
                <w:szCs w:val="24"/>
              </w:rPr>
            </w:pPr>
            <w:r>
              <w:rPr>
                <w:rFonts w:ascii="Times New Roman" w:hAnsi="Times New Roman"/>
                <w:color w:val="FF0000"/>
                <w:sz w:val="24"/>
                <w:szCs w:val="24"/>
              </w:rPr>
              <w:t xml:space="preserve"> 1</w:t>
            </w:r>
          </w:p>
        </w:tc>
      </w:tr>
      <w:tr w:rsidR="00E863B1" w:rsidRPr="006E0D94" w:rsidTr="00933C00">
        <w:trPr>
          <w:trHeight w:val="228"/>
          <w:jc w:val="center"/>
        </w:trPr>
        <w:tc>
          <w:tcPr>
            <w:tcW w:w="703" w:type="dxa"/>
          </w:tcPr>
          <w:p w:rsidR="00E863B1" w:rsidRPr="006E0D94" w:rsidRDefault="00E863B1" w:rsidP="00933C00">
            <w:pPr>
              <w:ind w:left="-78" w:firstLine="78"/>
              <w:jc w:val="center"/>
              <w:rPr>
                <w:rFonts w:ascii="Times New Roman" w:hAnsi="Times New Roman"/>
                <w:sz w:val="24"/>
                <w:szCs w:val="24"/>
              </w:rPr>
            </w:pPr>
            <w:r w:rsidRPr="006E0D94">
              <w:rPr>
                <w:rFonts w:ascii="Times New Roman" w:hAnsi="Times New Roman"/>
                <w:sz w:val="24"/>
                <w:szCs w:val="24"/>
              </w:rPr>
              <w:t>42</w:t>
            </w:r>
          </w:p>
        </w:tc>
        <w:tc>
          <w:tcPr>
            <w:tcW w:w="463" w:type="dxa"/>
          </w:tcPr>
          <w:p w:rsidR="00E863B1" w:rsidRPr="006E0D94" w:rsidRDefault="00E863B1" w:rsidP="00933C00">
            <w:pPr>
              <w:jc w:val="center"/>
              <w:rPr>
                <w:rFonts w:ascii="Times New Roman" w:hAnsi="Times New Roman"/>
                <w:sz w:val="24"/>
                <w:szCs w:val="24"/>
              </w:rPr>
            </w:pPr>
            <w:r w:rsidRPr="006E0D94">
              <w:rPr>
                <w:rFonts w:ascii="Times New Roman" w:hAnsi="Times New Roman"/>
                <w:sz w:val="24"/>
                <w:szCs w:val="24"/>
              </w:rPr>
              <w:t>8</w:t>
            </w:r>
          </w:p>
        </w:tc>
        <w:tc>
          <w:tcPr>
            <w:tcW w:w="5399" w:type="dxa"/>
          </w:tcPr>
          <w:p w:rsidR="00E863B1" w:rsidRPr="006E0D94" w:rsidRDefault="00E863B1" w:rsidP="00933C00">
            <w:pPr>
              <w:rPr>
                <w:rFonts w:ascii="Times New Roman" w:hAnsi="Times New Roman"/>
                <w:b/>
                <w:sz w:val="24"/>
                <w:szCs w:val="24"/>
              </w:rPr>
            </w:pPr>
            <w:r w:rsidRPr="006E0D94">
              <w:rPr>
                <w:rFonts w:ascii="Times New Roman" w:hAnsi="Times New Roman"/>
                <w:sz w:val="24"/>
                <w:szCs w:val="24"/>
              </w:rPr>
              <w:t xml:space="preserve">  Повторительно-обобщающий урок по  теме</w:t>
            </w:r>
            <w:r w:rsidRPr="006E0D94">
              <w:rPr>
                <w:rFonts w:ascii="Times New Roman" w:hAnsi="Times New Roman"/>
                <w:b/>
                <w:sz w:val="24"/>
                <w:szCs w:val="24"/>
              </w:rPr>
              <w:t xml:space="preserve"> «</w:t>
            </w:r>
            <w:r w:rsidRPr="006E0D94">
              <w:rPr>
                <w:rFonts w:ascii="Times New Roman" w:hAnsi="Times New Roman"/>
                <w:sz w:val="24"/>
                <w:szCs w:val="24"/>
              </w:rPr>
              <w:t>Россия в начале XX в</w:t>
            </w:r>
            <w:r w:rsidRPr="006E0D94">
              <w:rPr>
                <w:rFonts w:ascii="Times New Roman" w:hAnsi="Times New Roman"/>
                <w:b/>
                <w:sz w:val="24"/>
                <w:szCs w:val="24"/>
              </w:rPr>
              <w:t>»</w:t>
            </w:r>
          </w:p>
        </w:tc>
        <w:tc>
          <w:tcPr>
            <w:tcW w:w="1961" w:type="dxa"/>
          </w:tcPr>
          <w:p w:rsidR="00E863B1" w:rsidRPr="006E0D94" w:rsidRDefault="00E863B1" w:rsidP="00933C00">
            <w:pPr>
              <w:rPr>
                <w:rFonts w:ascii="Times New Roman" w:hAnsi="Times New Roman"/>
                <w:sz w:val="24"/>
                <w:szCs w:val="24"/>
              </w:rPr>
            </w:pPr>
          </w:p>
        </w:tc>
        <w:tc>
          <w:tcPr>
            <w:tcW w:w="837" w:type="dxa"/>
          </w:tcPr>
          <w:p w:rsidR="00E863B1" w:rsidRPr="00933C00"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Pr="006E0D94" w:rsidRDefault="00E863B1" w:rsidP="00933C00">
            <w:pPr>
              <w:rPr>
                <w:rFonts w:ascii="Times New Roman" w:hAnsi="Times New Roman"/>
                <w:sz w:val="24"/>
                <w:szCs w:val="24"/>
              </w:rPr>
            </w:pPr>
            <w:r>
              <w:rPr>
                <w:rFonts w:ascii="Times New Roman" w:hAnsi="Times New Roman"/>
                <w:sz w:val="24"/>
                <w:szCs w:val="24"/>
              </w:rPr>
              <w:t xml:space="preserve"> 1</w:t>
            </w:r>
          </w:p>
        </w:tc>
      </w:tr>
      <w:tr w:rsidR="00E863B1" w:rsidRPr="006E0D94" w:rsidTr="00933C00">
        <w:trPr>
          <w:trHeight w:val="228"/>
          <w:jc w:val="center"/>
        </w:trPr>
        <w:tc>
          <w:tcPr>
            <w:tcW w:w="703" w:type="dxa"/>
          </w:tcPr>
          <w:p w:rsidR="00E863B1" w:rsidRPr="006E0D94" w:rsidRDefault="00E863B1" w:rsidP="00933C00">
            <w:pPr>
              <w:ind w:left="-78" w:firstLine="78"/>
              <w:jc w:val="center"/>
              <w:rPr>
                <w:rFonts w:ascii="Times New Roman" w:hAnsi="Times New Roman"/>
                <w:sz w:val="24"/>
                <w:szCs w:val="24"/>
              </w:rPr>
            </w:pPr>
            <w:r>
              <w:rPr>
                <w:rFonts w:ascii="Times New Roman" w:hAnsi="Times New Roman"/>
                <w:sz w:val="24"/>
                <w:szCs w:val="24"/>
              </w:rPr>
              <w:t>43</w:t>
            </w:r>
          </w:p>
        </w:tc>
        <w:tc>
          <w:tcPr>
            <w:tcW w:w="463" w:type="dxa"/>
          </w:tcPr>
          <w:p w:rsidR="00E863B1" w:rsidRPr="006E0D94" w:rsidRDefault="00E863B1" w:rsidP="00933C00">
            <w:pPr>
              <w:jc w:val="center"/>
              <w:rPr>
                <w:rFonts w:ascii="Times New Roman" w:hAnsi="Times New Roman"/>
                <w:sz w:val="24"/>
                <w:szCs w:val="24"/>
              </w:rPr>
            </w:pPr>
            <w:r>
              <w:rPr>
                <w:rFonts w:ascii="Times New Roman" w:hAnsi="Times New Roman"/>
                <w:sz w:val="24"/>
                <w:szCs w:val="24"/>
              </w:rPr>
              <w:t>1</w:t>
            </w:r>
          </w:p>
        </w:tc>
        <w:tc>
          <w:tcPr>
            <w:tcW w:w="5399" w:type="dxa"/>
          </w:tcPr>
          <w:p w:rsidR="00E863B1" w:rsidRPr="006E0D94" w:rsidRDefault="00E863B1" w:rsidP="00933C00">
            <w:pPr>
              <w:rPr>
                <w:rFonts w:ascii="Times New Roman" w:hAnsi="Times New Roman"/>
                <w:sz w:val="24"/>
                <w:szCs w:val="24"/>
              </w:rPr>
            </w:pPr>
            <w:r>
              <w:rPr>
                <w:rFonts w:ascii="Times New Roman" w:hAnsi="Times New Roman"/>
                <w:sz w:val="24"/>
                <w:szCs w:val="24"/>
              </w:rPr>
              <w:t>Итоговое тестирование за курс 9 класса</w:t>
            </w:r>
          </w:p>
        </w:tc>
        <w:tc>
          <w:tcPr>
            <w:tcW w:w="1961" w:type="dxa"/>
          </w:tcPr>
          <w:p w:rsidR="00E863B1" w:rsidRPr="006E0D94" w:rsidRDefault="00E863B1" w:rsidP="00933C00">
            <w:pPr>
              <w:rPr>
                <w:rFonts w:ascii="Times New Roman" w:hAnsi="Times New Roman"/>
                <w:sz w:val="24"/>
                <w:szCs w:val="24"/>
              </w:rPr>
            </w:pPr>
          </w:p>
        </w:tc>
        <w:tc>
          <w:tcPr>
            <w:tcW w:w="837" w:type="dxa"/>
          </w:tcPr>
          <w:p w:rsidR="00E863B1" w:rsidRPr="006E0D94"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Default="00E863B1" w:rsidP="00933C00">
            <w:pPr>
              <w:rPr>
                <w:rFonts w:ascii="Times New Roman" w:hAnsi="Times New Roman"/>
                <w:sz w:val="24"/>
                <w:szCs w:val="24"/>
              </w:rPr>
            </w:pPr>
            <w:r>
              <w:rPr>
                <w:rFonts w:ascii="Times New Roman" w:hAnsi="Times New Roman"/>
                <w:sz w:val="24"/>
                <w:szCs w:val="24"/>
              </w:rPr>
              <w:t>1</w:t>
            </w:r>
          </w:p>
        </w:tc>
      </w:tr>
      <w:tr w:rsidR="00E863B1" w:rsidRPr="006E0D94" w:rsidTr="00933C00">
        <w:trPr>
          <w:trHeight w:val="228"/>
          <w:jc w:val="center"/>
        </w:trPr>
        <w:tc>
          <w:tcPr>
            <w:tcW w:w="703" w:type="dxa"/>
          </w:tcPr>
          <w:p w:rsidR="00E863B1" w:rsidRPr="006E0D94" w:rsidRDefault="00E863B1" w:rsidP="00933C00">
            <w:pPr>
              <w:ind w:left="-78" w:firstLine="78"/>
              <w:jc w:val="center"/>
              <w:rPr>
                <w:rFonts w:ascii="Times New Roman" w:hAnsi="Times New Roman"/>
                <w:sz w:val="24"/>
                <w:szCs w:val="24"/>
              </w:rPr>
            </w:pPr>
            <w:r>
              <w:rPr>
                <w:rFonts w:ascii="Times New Roman" w:hAnsi="Times New Roman"/>
                <w:sz w:val="24"/>
                <w:szCs w:val="24"/>
              </w:rPr>
              <w:t>44</w:t>
            </w:r>
          </w:p>
        </w:tc>
        <w:tc>
          <w:tcPr>
            <w:tcW w:w="463" w:type="dxa"/>
          </w:tcPr>
          <w:p w:rsidR="00E863B1" w:rsidRPr="006E0D94" w:rsidRDefault="00E863B1" w:rsidP="00933C00">
            <w:pPr>
              <w:jc w:val="center"/>
              <w:rPr>
                <w:rFonts w:ascii="Times New Roman" w:hAnsi="Times New Roman"/>
                <w:sz w:val="24"/>
                <w:szCs w:val="24"/>
              </w:rPr>
            </w:pPr>
            <w:r>
              <w:rPr>
                <w:rFonts w:ascii="Times New Roman" w:hAnsi="Times New Roman"/>
                <w:sz w:val="24"/>
                <w:szCs w:val="24"/>
              </w:rPr>
              <w:t>2</w:t>
            </w:r>
          </w:p>
        </w:tc>
        <w:tc>
          <w:tcPr>
            <w:tcW w:w="5399" w:type="dxa"/>
          </w:tcPr>
          <w:p w:rsidR="00E863B1" w:rsidRPr="006E0D94" w:rsidRDefault="00E863B1" w:rsidP="00933C00">
            <w:pPr>
              <w:rPr>
                <w:rFonts w:ascii="Times New Roman" w:hAnsi="Times New Roman"/>
                <w:sz w:val="24"/>
                <w:szCs w:val="24"/>
              </w:rPr>
            </w:pPr>
            <w:r>
              <w:rPr>
                <w:rFonts w:ascii="Times New Roman" w:hAnsi="Times New Roman"/>
                <w:sz w:val="24"/>
                <w:szCs w:val="24"/>
              </w:rPr>
              <w:t>Защита проектов</w:t>
            </w:r>
          </w:p>
        </w:tc>
        <w:tc>
          <w:tcPr>
            <w:tcW w:w="1961" w:type="dxa"/>
          </w:tcPr>
          <w:p w:rsidR="00E863B1" w:rsidRPr="006E0D94" w:rsidRDefault="00E863B1" w:rsidP="00933C00">
            <w:pPr>
              <w:rPr>
                <w:rFonts w:ascii="Times New Roman" w:hAnsi="Times New Roman"/>
                <w:sz w:val="24"/>
                <w:szCs w:val="24"/>
              </w:rPr>
            </w:pPr>
          </w:p>
        </w:tc>
        <w:tc>
          <w:tcPr>
            <w:tcW w:w="837" w:type="dxa"/>
          </w:tcPr>
          <w:p w:rsidR="00E863B1" w:rsidRPr="006E0D94" w:rsidRDefault="00E863B1" w:rsidP="00933C00">
            <w:pPr>
              <w:rPr>
                <w:rFonts w:ascii="Times New Roman" w:hAnsi="Times New Roman"/>
                <w:sz w:val="24"/>
                <w:szCs w:val="24"/>
              </w:rPr>
            </w:pPr>
          </w:p>
        </w:tc>
        <w:tc>
          <w:tcPr>
            <w:tcW w:w="781" w:type="dxa"/>
          </w:tcPr>
          <w:p w:rsidR="00E863B1" w:rsidRPr="006E0D94" w:rsidRDefault="00E863B1" w:rsidP="00933C00">
            <w:pPr>
              <w:rPr>
                <w:rFonts w:ascii="Times New Roman" w:hAnsi="Times New Roman"/>
                <w:sz w:val="24"/>
                <w:szCs w:val="24"/>
              </w:rPr>
            </w:pPr>
          </w:p>
        </w:tc>
        <w:tc>
          <w:tcPr>
            <w:tcW w:w="825" w:type="dxa"/>
          </w:tcPr>
          <w:p w:rsidR="00E863B1" w:rsidRDefault="00E863B1" w:rsidP="00933C00">
            <w:pPr>
              <w:rPr>
                <w:rFonts w:ascii="Times New Roman" w:hAnsi="Times New Roman"/>
                <w:sz w:val="24"/>
                <w:szCs w:val="24"/>
              </w:rPr>
            </w:pPr>
            <w:r>
              <w:rPr>
                <w:rFonts w:ascii="Times New Roman" w:hAnsi="Times New Roman"/>
                <w:sz w:val="24"/>
                <w:szCs w:val="24"/>
              </w:rPr>
              <w:t>1</w:t>
            </w:r>
          </w:p>
        </w:tc>
      </w:tr>
    </w:tbl>
    <w:p w:rsidR="00E863B1" w:rsidRPr="006E0D94" w:rsidRDefault="00E863B1" w:rsidP="00E863B1">
      <w:pPr>
        <w:spacing w:line="240" w:lineRule="auto"/>
        <w:rPr>
          <w:rFonts w:ascii="Times New Roman" w:hAnsi="Times New Roman" w:cs="Times New Roman"/>
          <w:sz w:val="24"/>
          <w:szCs w:val="24"/>
        </w:rPr>
        <w:sectPr w:rsidR="00E863B1" w:rsidRPr="006E0D94" w:rsidSect="007842F5">
          <w:footerReference w:type="default" r:id="rId8"/>
          <w:pgSz w:w="11906" w:h="16838"/>
          <w:pgMar w:top="720" w:right="720" w:bottom="720" w:left="720" w:header="709" w:footer="709" w:gutter="0"/>
          <w:cols w:space="708"/>
          <w:docGrid w:linePitch="360"/>
        </w:sectPr>
      </w:pPr>
    </w:p>
    <w:p w:rsidR="00E863B1" w:rsidRPr="006E0D94" w:rsidRDefault="00E863B1" w:rsidP="00E863B1">
      <w:pPr>
        <w:pStyle w:val="13"/>
        <w:keepNext/>
        <w:keepLines/>
        <w:shd w:val="clear" w:color="auto" w:fill="auto"/>
        <w:tabs>
          <w:tab w:val="left" w:pos="284"/>
        </w:tabs>
        <w:spacing w:before="0" w:after="0" w:line="240" w:lineRule="auto"/>
        <w:ind w:left="142" w:hanging="142"/>
        <w:jc w:val="left"/>
        <w:rPr>
          <w:rFonts w:ascii="Times New Roman" w:hAnsi="Times New Roman" w:cs="Times New Roman"/>
          <w:sz w:val="24"/>
          <w:szCs w:val="24"/>
        </w:rPr>
      </w:pPr>
      <w:bookmarkStart w:id="1" w:name="bookmark42"/>
      <w:r w:rsidRPr="006E0D94">
        <w:rPr>
          <w:rFonts w:ascii="Times New Roman" w:hAnsi="Times New Roman" w:cs="Times New Roman"/>
          <w:sz w:val="24"/>
          <w:szCs w:val="24"/>
        </w:rPr>
        <w:lastRenderedPageBreak/>
        <w:t>ОСНОВНЫЕ СОБЫТИЯ И ДАТЫ</w:t>
      </w:r>
      <w:bookmarkEnd w:id="1"/>
    </w:p>
    <w:p w:rsidR="00E863B1" w:rsidRPr="006E0D94" w:rsidRDefault="00E863B1" w:rsidP="00E863B1">
      <w:pPr>
        <w:pStyle w:val="30"/>
        <w:shd w:val="clear" w:color="auto" w:fill="auto"/>
        <w:tabs>
          <w:tab w:val="left" w:pos="284"/>
        </w:tabs>
        <w:spacing w:before="0" w:line="240" w:lineRule="auto"/>
        <w:ind w:left="142" w:hanging="142"/>
        <w:jc w:val="left"/>
        <w:rPr>
          <w:sz w:val="24"/>
          <w:szCs w:val="24"/>
        </w:rPr>
      </w:pPr>
      <w:r w:rsidRPr="006E0D94">
        <w:rPr>
          <w:sz w:val="24"/>
          <w:szCs w:val="24"/>
        </w:rPr>
        <w:t>6 класс</w:t>
      </w:r>
    </w:p>
    <w:p w:rsidR="00E863B1" w:rsidRPr="006E0D94" w:rsidRDefault="00E863B1" w:rsidP="00E863B1">
      <w:pPr>
        <w:pStyle w:val="20"/>
        <w:shd w:val="clear" w:color="auto" w:fill="auto"/>
        <w:tabs>
          <w:tab w:val="left" w:pos="284"/>
        </w:tabs>
        <w:spacing w:after="0" w:line="240" w:lineRule="auto"/>
        <w:ind w:left="142" w:right="780" w:hanging="142"/>
        <w:jc w:val="left"/>
        <w:rPr>
          <w:sz w:val="24"/>
          <w:szCs w:val="24"/>
        </w:rPr>
      </w:pPr>
      <w:r w:rsidRPr="006E0D94">
        <w:rPr>
          <w:sz w:val="24"/>
          <w:szCs w:val="24"/>
        </w:rPr>
        <w:t>860 г. — поход Руси на Константинополь 862 г. — легендарное призвание Рюрика 882 г. — захват Олегом Киева 882—912 гг. — княжение Олега в Киеве 907 г. — поход Олега на Константинополь 911 г. — договор Руси с Византией</w:t>
      </w:r>
    </w:p>
    <w:p w:rsidR="00E863B1" w:rsidRPr="006E0D94" w:rsidRDefault="00E863B1" w:rsidP="00E863B1">
      <w:pPr>
        <w:pStyle w:val="20"/>
        <w:shd w:val="clear" w:color="auto" w:fill="auto"/>
        <w:tabs>
          <w:tab w:val="left" w:pos="284"/>
        </w:tabs>
        <w:spacing w:after="0" w:line="240" w:lineRule="auto"/>
        <w:ind w:left="142" w:right="180" w:hanging="142"/>
        <w:jc w:val="left"/>
        <w:rPr>
          <w:sz w:val="24"/>
          <w:szCs w:val="24"/>
        </w:rPr>
      </w:pPr>
      <w:r w:rsidRPr="006E0D94">
        <w:rPr>
          <w:sz w:val="24"/>
          <w:szCs w:val="24"/>
        </w:rPr>
        <w:t>941, 944 гг. — походы князя Игоря на Константинополь, договоры Руси с Византией</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964—972 гг. — походы князя Святослава</w:t>
      </w:r>
    </w:p>
    <w:p w:rsidR="00E863B1" w:rsidRPr="006E0D94" w:rsidRDefault="00E863B1" w:rsidP="00E863B1">
      <w:pPr>
        <w:pStyle w:val="20"/>
        <w:shd w:val="clear" w:color="auto" w:fill="auto"/>
        <w:tabs>
          <w:tab w:val="left" w:pos="284"/>
        </w:tabs>
        <w:spacing w:after="0" w:line="240" w:lineRule="auto"/>
        <w:ind w:left="142" w:right="780" w:hanging="142"/>
        <w:jc w:val="left"/>
        <w:rPr>
          <w:sz w:val="24"/>
          <w:szCs w:val="24"/>
        </w:rPr>
      </w:pPr>
      <w:r w:rsidRPr="006E0D94">
        <w:rPr>
          <w:sz w:val="24"/>
          <w:szCs w:val="24"/>
        </w:rPr>
        <w:t>978/980—1015 гг. — княжение Владимира Святославича в Киеве 988 г. — Крещение Руси</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1016—1018 гг. и 1019—1054 гг.— княжение в Киеве Ярослава Мудрого</w:t>
      </w:r>
    </w:p>
    <w:p w:rsidR="00E863B1" w:rsidRPr="006E0D94" w:rsidRDefault="00E863B1" w:rsidP="00E863B1">
      <w:pPr>
        <w:pStyle w:val="20"/>
        <w:numPr>
          <w:ilvl w:val="0"/>
          <w:numId w:val="17"/>
        </w:numPr>
        <w:shd w:val="clear" w:color="auto" w:fill="auto"/>
        <w:tabs>
          <w:tab w:val="left" w:pos="284"/>
          <w:tab w:val="left" w:pos="1074"/>
        </w:tabs>
        <w:spacing w:after="0" w:line="240" w:lineRule="auto"/>
        <w:ind w:left="142" w:hanging="142"/>
        <w:jc w:val="left"/>
        <w:rPr>
          <w:sz w:val="24"/>
          <w:szCs w:val="24"/>
        </w:rPr>
      </w:pPr>
      <w:r w:rsidRPr="006E0D94">
        <w:rPr>
          <w:sz w:val="24"/>
          <w:szCs w:val="24"/>
        </w:rPr>
        <w:t>в. — Русская Правда («краткая редакция»)</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1097 г. — Любечский съезд князей</w:t>
      </w:r>
    </w:p>
    <w:p w:rsidR="00E863B1" w:rsidRPr="006E0D94" w:rsidRDefault="00E863B1" w:rsidP="00E863B1">
      <w:pPr>
        <w:pStyle w:val="20"/>
        <w:shd w:val="clear" w:color="auto" w:fill="auto"/>
        <w:tabs>
          <w:tab w:val="left" w:pos="284"/>
        </w:tabs>
        <w:spacing w:after="0" w:line="240" w:lineRule="auto"/>
        <w:ind w:left="142" w:right="780" w:hanging="142"/>
        <w:jc w:val="left"/>
        <w:rPr>
          <w:sz w:val="24"/>
          <w:szCs w:val="24"/>
        </w:rPr>
      </w:pPr>
      <w:r w:rsidRPr="006E0D94">
        <w:rPr>
          <w:sz w:val="24"/>
          <w:szCs w:val="24"/>
        </w:rPr>
        <w:t>1113—1125 гг. — княжение в Киеве Владимира Мономаха 1125—1132 гг. — княжение в Киеве Мстислава Великого Начало XII в. — «Повесть временных лет»</w:t>
      </w:r>
    </w:p>
    <w:p w:rsidR="00E863B1" w:rsidRPr="006E0D94" w:rsidRDefault="00E863B1" w:rsidP="00E863B1">
      <w:pPr>
        <w:pStyle w:val="20"/>
        <w:numPr>
          <w:ilvl w:val="0"/>
          <w:numId w:val="17"/>
        </w:numPr>
        <w:shd w:val="clear" w:color="auto" w:fill="auto"/>
        <w:tabs>
          <w:tab w:val="left" w:pos="284"/>
          <w:tab w:val="left" w:pos="1165"/>
        </w:tabs>
        <w:spacing w:after="0" w:line="240" w:lineRule="auto"/>
        <w:ind w:left="142" w:hanging="142"/>
        <w:jc w:val="left"/>
        <w:rPr>
          <w:sz w:val="24"/>
          <w:szCs w:val="24"/>
        </w:rPr>
      </w:pPr>
      <w:r w:rsidRPr="006E0D94">
        <w:rPr>
          <w:sz w:val="24"/>
          <w:szCs w:val="24"/>
        </w:rPr>
        <w:t>в. — Русская Правда («пространная редакция»)</w:t>
      </w:r>
    </w:p>
    <w:p w:rsidR="00E863B1" w:rsidRPr="006E0D94" w:rsidRDefault="00E863B1" w:rsidP="00E863B1">
      <w:pPr>
        <w:pStyle w:val="20"/>
        <w:shd w:val="clear" w:color="auto" w:fill="auto"/>
        <w:tabs>
          <w:tab w:val="left" w:pos="284"/>
        </w:tabs>
        <w:spacing w:after="0" w:line="240" w:lineRule="auto"/>
        <w:ind w:left="142" w:right="780" w:hanging="142"/>
        <w:jc w:val="left"/>
        <w:rPr>
          <w:sz w:val="24"/>
          <w:szCs w:val="24"/>
        </w:rPr>
      </w:pPr>
      <w:r w:rsidRPr="006E0D94">
        <w:rPr>
          <w:sz w:val="24"/>
          <w:szCs w:val="24"/>
        </w:rPr>
        <w:t>1147 г. — первое упоминание Москвы в летописях 1185 г. — поход Игоря Святославича на половцев 1223 г. — битва на реке Калке</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1237—1241 гг. — завоевание Руси ханом Батыем</w:t>
      </w:r>
    </w:p>
    <w:p w:rsidR="00E863B1" w:rsidRPr="006E0D94" w:rsidRDefault="00E863B1" w:rsidP="00E863B1">
      <w:pPr>
        <w:pStyle w:val="20"/>
        <w:numPr>
          <w:ilvl w:val="0"/>
          <w:numId w:val="18"/>
        </w:numPr>
        <w:shd w:val="clear" w:color="auto" w:fill="auto"/>
        <w:tabs>
          <w:tab w:val="left" w:pos="284"/>
          <w:tab w:val="left" w:pos="1030"/>
        </w:tabs>
        <w:spacing w:after="0" w:line="240" w:lineRule="auto"/>
        <w:ind w:left="142" w:hanging="142"/>
        <w:jc w:val="left"/>
        <w:rPr>
          <w:sz w:val="24"/>
          <w:szCs w:val="24"/>
        </w:rPr>
      </w:pPr>
      <w:r w:rsidRPr="006E0D94">
        <w:rPr>
          <w:sz w:val="24"/>
          <w:szCs w:val="24"/>
        </w:rPr>
        <w:t>июля 1240 г. — Невская битва</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5 апреля 1242 г. — Ледовое побоище</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1242—1243 гг. — образование улуса Джучи (Золотой Орды)</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1325—1340 гг. — княжение Ивана Калиты в Москве</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1327 г. — антиордынское восстание в Твери</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1359—1389 гг. — княжение Дмитрия Донского</w:t>
      </w:r>
    </w:p>
    <w:p w:rsidR="00E863B1" w:rsidRPr="006E0D94" w:rsidRDefault="00E863B1" w:rsidP="00E863B1">
      <w:pPr>
        <w:pStyle w:val="20"/>
        <w:numPr>
          <w:ilvl w:val="0"/>
          <w:numId w:val="19"/>
        </w:numPr>
        <w:shd w:val="clear" w:color="auto" w:fill="auto"/>
        <w:tabs>
          <w:tab w:val="left" w:pos="284"/>
          <w:tab w:val="left" w:pos="1036"/>
        </w:tabs>
        <w:spacing w:after="0" w:line="240" w:lineRule="auto"/>
        <w:ind w:left="142" w:hanging="142"/>
        <w:jc w:val="left"/>
        <w:rPr>
          <w:sz w:val="24"/>
          <w:szCs w:val="24"/>
        </w:rPr>
      </w:pPr>
      <w:r w:rsidRPr="006E0D94">
        <w:rPr>
          <w:sz w:val="24"/>
          <w:szCs w:val="24"/>
        </w:rPr>
        <w:t>августа 1378 г. — битва на реке Воже</w:t>
      </w:r>
    </w:p>
    <w:p w:rsidR="00E863B1" w:rsidRPr="006E0D94" w:rsidRDefault="00E863B1" w:rsidP="00E863B1">
      <w:pPr>
        <w:pStyle w:val="20"/>
        <w:numPr>
          <w:ilvl w:val="0"/>
          <w:numId w:val="20"/>
        </w:numPr>
        <w:shd w:val="clear" w:color="auto" w:fill="auto"/>
        <w:tabs>
          <w:tab w:val="left" w:pos="284"/>
          <w:tab w:val="left" w:pos="935"/>
        </w:tabs>
        <w:spacing w:after="0" w:line="240" w:lineRule="auto"/>
        <w:ind w:left="142" w:hanging="142"/>
        <w:jc w:val="left"/>
        <w:rPr>
          <w:sz w:val="24"/>
          <w:szCs w:val="24"/>
        </w:rPr>
      </w:pPr>
      <w:r w:rsidRPr="006E0D94">
        <w:rPr>
          <w:sz w:val="24"/>
          <w:szCs w:val="24"/>
        </w:rPr>
        <w:t>сентября 1380 г. — Куликовская битва</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1382 г. — разорение Москвы ханом Тохтамышем</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1389—1425 гг. — княжение Василия I</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1395 г. — разгром Золотой Орды Тимуром</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15 июля 1410 г. — Грюнвальдская битва</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1425—1453 гг. — междоусобная война в Московском княжестве</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1425—1462 гг. — княжение Василия II Тёмного</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1448 г. — установление автокефалии Русской православной церкви</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1462—1505 гг. — княжение Ивана III</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1478 г. — присоединение Новгородской земли к Москве</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1480 г. — «Стояние на реке Угре»; падение ордынского владычества</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1485 г. — присоединение Великого княжества Тверского к Москве</w:t>
      </w:r>
    </w:p>
    <w:p w:rsidR="00E863B1" w:rsidRPr="006E0D94" w:rsidRDefault="00E863B1" w:rsidP="00E863B1">
      <w:pPr>
        <w:pStyle w:val="20"/>
        <w:numPr>
          <w:ilvl w:val="0"/>
          <w:numId w:val="30"/>
        </w:numPr>
        <w:shd w:val="clear" w:color="auto" w:fill="auto"/>
        <w:tabs>
          <w:tab w:val="left" w:pos="284"/>
        </w:tabs>
        <w:spacing w:after="0" w:line="240" w:lineRule="auto"/>
        <w:ind w:left="142" w:hanging="142"/>
        <w:jc w:val="left"/>
        <w:rPr>
          <w:sz w:val="24"/>
          <w:szCs w:val="24"/>
        </w:rPr>
      </w:pPr>
      <w:r w:rsidRPr="006E0D94">
        <w:rPr>
          <w:sz w:val="24"/>
          <w:szCs w:val="24"/>
        </w:rPr>
        <w:t>— принятие общерусского свода законов — Судебника Ивана III</w:t>
      </w:r>
    </w:p>
    <w:p w:rsidR="00E863B1" w:rsidRPr="006E0D94" w:rsidRDefault="00E863B1" w:rsidP="00E863B1">
      <w:pPr>
        <w:pStyle w:val="30"/>
        <w:shd w:val="clear" w:color="auto" w:fill="auto"/>
        <w:tabs>
          <w:tab w:val="left" w:pos="284"/>
          <w:tab w:val="left" w:pos="5430"/>
        </w:tabs>
        <w:spacing w:before="0" w:line="240" w:lineRule="auto"/>
        <w:ind w:left="142" w:hanging="142"/>
        <w:jc w:val="left"/>
        <w:rPr>
          <w:sz w:val="24"/>
          <w:szCs w:val="24"/>
        </w:rPr>
      </w:pPr>
      <w:r w:rsidRPr="006E0D94">
        <w:rPr>
          <w:sz w:val="24"/>
          <w:szCs w:val="24"/>
        </w:rPr>
        <w:t>7класс</w:t>
      </w:r>
    </w:p>
    <w:p w:rsidR="00E863B1" w:rsidRPr="006E0D94" w:rsidRDefault="00E863B1" w:rsidP="00E863B1">
      <w:pPr>
        <w:pStyle w:val="20"/>
        <w:shd w:val="clear" w:color="auto" w:fill="auto"/>
        <w:tabs>
          <w:tab w:val="left" w:pos="284"/>
        </w:tabs>
        <w:spacing w:after="0" w:line="240" w:lineRule="auto"/>
        <w:ind w:left="142" w:right="4260" w:hanging="142"/>
        <w:jc w:val="left"/>
        <w:rPr>
          <w:sz w:val="24"/>
          <w:szCs w:val="24"/>
        </w:rPr>
      </w:pPr>
      <w:r w:rsidRPr="006E0D94">
        <w:rPr>
          <w:sz w:val="24"/>
          <w:szCs w:val="24"/>
        </w:rPr>
        <w:t>1505—1533 гг. — княжение Василия III 1510 г. — присоединение Псковской земли</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1514 г. — включение Смоленской земли в состав Московского государства 1521 г. — присоединение Рязанского княжества</w:t>
      </w:r>
    </w:p>
    <w:p w:rsidR="00E863B1" w:rsidRPr="006E0D94" w:rsidRDefault="00E863B1" w:rsidP="00E863B1">
      <w:pPr>
        <w:pStyle w:val="20"/>
        <w:shd w:val="clear" w:color="auto" w:fill="auto"/>
        <w:tabs>
          <w:tab w:val="left" w:pos="284"/>
        </w:tabs>
        <w:spacing w:after="0" w:line="240" w:lineRule="auto"/>
        <w:ind w:left="142" w:right="180" w:hanging="142"/>
        <w:jc w:val="left"/>
        <w:rPr>
          <w:sz w:val="24"/>
          <w:szCs w:val="24"/>
        </w:rPr>
      </w:pPr>
      <w:r w:rsidRPr="006E0D94">
        <w:rPr>
          <w:sz w:val="24"/>
          <w:szCs w:val="24"/>
        </w:rPr>
        <w:t>1533—1584 гг. — княжение (с 1547 г. — царствование) Ивана IV (Ивана Васильевича Грозного)</w:t>
      </w:r>
    </w:p>
    <w:p w:rsidR="00E863B1" w:rsidRPr="006E0D94" w:rsidRDefault="00E863B1" w:rsidP="00E863B1">
      <w:pPr>
        <w:pStyle w:val="20"/>
        <w:shd w:val="clear" w:color="auto" w:fill="auto"/>
        <w:tabs>
          <w:tab w:val="left" w:pos="284"/>
        </w:tabs>
        <w:spacing w:after="0" w:line="240" w:lineRule="auto"/>
        <w:ind w:left="142" w:right="3840" w:hanging="142"/>
        <w:jc w:val="left"/>
        <w:rPr>
          <w:sz w:val="24"/>
          <w:szCs w:val="24"/>
        </w:rPr>
      </w:pPr>
      <w:r w:rsidRPr="006E0D94">
        <w:rPr>
          <w:sz w:val="24"/>
          <w:szCs w:val="24"/>
        </w:rPr>
        <w:t>1533—1538 гг. — регентство Елены Глинской 1538—1547 гг. — период боярского правления 1547 г. — принятие Иваном IV царского титула</w:t>
      </w:r>
    </w:p>
    <w:p w:rsidR="00E863B1" w:rsidRPr="006E0D94" w:rsidRDefault="00E863B1" w:rsidP="00E863B1">
      <w:pPr>
        <w:pStyle w:val="20"/>
        <w:numPr>
          <w:ilvl w:val="0"/>
          <w:numId w:val="22"/>
        </w:numPr>
        <w:shd w:val="clear" w:color="auto" w:fill="auto"/>
        <w:tabs>
          <w:tab w:val="left" w:pos="284"/>
          <w:tab w:val="left" w:pos="1334"/>
        </w:tabs>
        <w:spacing w:after="0" w:line="240" w:lineRule="auto"/>
        <w:ind w:left="142" w:hanging="142"/>
        <w:jc w:val="left"/>
        <w:rPr>
          <w:sz w:val="24"/>
          <w:szCs w:val="24"/>
        </w:rPr>
      </w:pPr>
      <w:r w:rsidRPr="006E0D94">
        <w:rPr>
          <w:sz w:val="24"/>
          <w:szCs w:val="24"/>
        </w:rPr>
        <w:t>г. — первый Земский собор</w:t>
      </w:r>
    </w:p>
    <w:p w:rsidR="00E863B1" w:rsidRPr="006E0D94" w:rsidRDefault="00E863B1" w:rsidP="00E863B1">
      <w:pPr>
        <w:pStyle w:val="20"/>
        <w:numPr>
          <w:ilvl w:val="0"/>
          <w:numId w:val="22"/>
        </w:numPr>
        <w:shd w:val="clear" w:color="auto" w:fill="auto"/>
        <w:tabs>
          <w:tab w:val="left" w:pos="284"/>
          <w:tab w:val="left" w:pos="1334"/>
        </w:tabs>
        <w:spacing w:after="0" w:line="240" w:lineRule="auto"/>
        <w:ind w:left="142" w:right="4080" w:hanging="142"/>
        <w:jc w:val="left"/>
        <w:rPr>
          <w:sz w:val="24"/>
          <w:szCs w:val="24"/>
        </w:rPr>
      </w:pPr>
      <w:r w:rsidRPr="006E0D94">
        <w:rPr>
          <w:sz w:val="24"/>
          <w:szCs w:val="24"/>
        </w:rPr>
        <w:t>г. — принятие Судебника Ивана IV 1552 г. — взятие русскими войсками Казани</w:t>
      </w:r>
    </w:p>
    <w:p w:rsidR="00E863B1" w:rsidRPr="006E0D94" w:rsidRDefault="00E863B1" w:rsidP="00E863B1">
      <w:pPr>
        <w:pStyle w:val="20"/>
        <w:shd w:val="clear" w:color="auto" w:fill="auto"/>
        <w:tabs>
          <w:tab w:val="left" w:pos="284"/>
        </w:tabs>
        <w:spacing w:after="0" w:line="240" w:lineRule="auto"/>
        <w:ind w:left="142" w:right="2260" w:hanging="142"/>
        <w:jc w:val="left"/>
        <w:rPr>
          <w:sz w:val="24"/>
          <w:szCs w:val="24"/>
        </w:rPr>
      </w:pPr>
      <w:r w:rsidRPr="006E0D94">
        <w:rPr>
          <w:sz w:val="24"/>
          <w:szCs w:val="24"/>
        </w:rPr>
        <w:t>1556 г. — присоединение к России Астраханского ханства 1556 г. — отмена кормлений; принятие Уложения о службе</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lastRenderedPageBreak/>
        <w:t>1558—1583 гг. — Ливонская война</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1564 г. — издание первой датированной российской печатной книги 1565—1572 гг. — опричнина</w:t>
      </w:r>
    </w:p>
    <w:p w:rsidR="00E863B1" w:rsidRPr="006E0D94" w:rsidRDefault="00E863B1" w:rsidP="00E863B1">
      <w:pPr>
        <w:pStyle w:val="20"/>
        <w:shd w:val="clear" w:color="auto" w:fill="auto"/>
        <w:tabs>
          <w:tab w:val="left" w:pos="284"/>
        </w:tabs>
        <w:spacing w:after="0" w:line="240" w:lineRule="auto"/>
        <w:ind w:left="142" w:right="1200" w:hanging="142"/>
        <w:jc w:val="left"/>
        <w:rPr>
          <w:sz w:val="24"/>
          <w:szCs w:val="24"/>
        </w:rPr>
      </w:pPr>
      <w:r w:rsidRPr="006E0D94">
        <w:rPr>
          <w:sz w:val="24"/>
          <w:szCs w:val="24"/>
        </w:rPr>
        <w:t>1581—1585 гг. — покорение Сибирского ханства Ермаком 1584—1598 гг. — царствование Фёдора Ивановича 1589 г. — учреждение в России патриаршества 1598—1605 гг. — царствование Бориса Годунова</w:t>
      </w:r>
    </w:p>
    <w:p w:rsidR="00E863B1" w:rsidRPr="006E0D94" w:rsidRDefault="00E863B1" w:rsidP="00E863B1">
      <w:pPr>
        <w:pStyle w:val="20"/>
        <w:numPr>
          <w:ilvl w:val="0"/>
          <w:numId w:val="23"/>
        </w:numPr>
        <w:shd w:val="clear" w:color="auto" w:fill="auto"/>
        <w:tabs>
          <w:tab w:val="left" w:pos="284"/>
          <w:tab w:val="left" w:pos="1622"/>
        </w:tabs>
        <w:spacing w:after="0" w:line="240" w:lineRule="auto"/>
        <w:ind w:left="142" w:hanging="142"/>
        <w:jc w:val="left"/>
        <w:rPr>
          <w:sz w:val="24"/>
          <w:szCs w:val="24"/>
        </w:rPr>
      </w:pPr>
      <w:r w:rsidRPr="006E0D94">
        <w:rPr>
          <w:sz w:val="24"/>
          <w:szCs w:val="24"/>
        </w:rPr>
        <w:t>1618 гг. — Смутное время в России</w:t>
      </w:r>
    </w:p>
    <w:p w:rsidR="00E863B1" w:rsidRPr="006E0D94" w:rsidRDefault="00E863B1" w:rsidP="00E863B1">
      <w:pPr>
        <w:pStyle w:val="20"/>
        <w:numPr>
          <w:ilvl w:val="0"/>
          <w:numId w:val="23"/>
        </w:numPr>
        <w:shd w:val="clear" w:color="auto" w:fill="auto"/>
        <w:tabs>
          <w:tab w:val="left" w:pos="284"/>
          <w:tab w:val="left" w:pos="1622"/>
        </w:tabs>
        <w:spacing w:after="0" w:line="240" w:lineRule="auto"/>
        <w:ind w:left="142" w:hanging="142"/>
        <w:jc w:val="left"/>
        <w:rPr>
          <w:sz w:val="24"/>
          <w:szCs w:val="24"/>
        </w:rPr>
      </w:pPr>
      <w:r w:rsidRPr="006E0D94">
        <w:rPr>
          <w:sz w:val="24"/>
          <w:szCs w:val="24"/>
        </w:rPr>
        <w:t>1606 гг. — правление Лжедмитрия I</w:t>
      </w:r>
    </w:p>
    <w:p w:rsidR="00E863B1" w:rsidRPr="006E0D94" w:rsidRDefault="00E863B1" w:rsidP="00E863B1">
      <w:pPr>
        <w:pStyle w:val="20"/>
        <w:numPr>
          <w:ilvl w:val="0"/>
          <w:numId w:val="23"/>
        </w:numPr>
        <w:shd w:val="clear" w:color="auto" w:fill="auto"/>
        <w:tabs>
          <w:tab w:val="left" w:pos="284"/>
          <w:tab w:val="left" w:pos="1622"/>
        </w:tabs>
        <w:spacing w:after="0" w:line="240" w:lineRule="auto"/>
        <w:ind w:left="142" w:hanging="142"/>
        <w:jc w:val="left"/>
        <w:rPr>
          <w:sz w:val="24"/>
          <w:szCs w:val="24"/>
        </w:rPr>
      </w:pPr>
      <w:r w:rsidRPr="006E0D94">
        <w:rPr>
          <w:sz w:val="24"/>
          <w:szCs w:val="24"/>
        </w:rPr>
        <w:t>1610 гг. — царствование Василия Шуйского</w:t>
      </w:r>
    </w:p>
    <w:p w:rsidR="00E863B1" w:rsidRPr="006E0D94" w:rsidRDefault="00E863B1" w:rsidP="00E863B1">
      <w:pPr>
        <w:pStyle w:val="20"/>
        <w:numPr>
          <w:ilvl w:val="0"/>
          <w:numId w:val="24"/>
        </w:numPr>
        <w:shd w:val="clear" w:color="auto" w:fill="auto"/>
        <w:tabs>
          <w:tab w:val="left" w:pos="284"/>
          <w:tab w:val="left" w:pos="1612"/>
        </w:tabs>
        <w:spacing w:after="0" w:line="240" w:lineRule="auto"/>
        <w:ind w:left="142" w:hanging="142"/>
        <w:jc w:val="left"/>
        <w:rPr>
          <w:sz w:val="24"/>
          <w:szCs w:val="24"/>
        </w:rPr>
      </w:pPr>
      <w:r w:rsidRPr="006E0D94">
        <w:rPr>
          <w:sz w:val="24"/>
          <w:szCs w:val="24"/>
        </w:rPr>
        <w:t>1607 гг. — восстание Ивана Болотникова</w:t>
      </w:r>
    </w:p>
    <w:p w:rsidR="00E863B1" w:rsidRPr="006E0D94" w:rsidRDefault="00E863B1" w:rsidP="00E863B1">
      <w:pPr>
        <w:pStyle w:val="20"/>
        <w:numPr>
          <w:ilvl w:val="0"/>
          <w:numId w:val="24"/>
        </w:numPr>
        <w:shd w:val="clear" w:color="auto" w:fill="auto"/>
        <w:tabs>
          <w:tab w:val="left" w:pos="284"/>
          <w:tab w:val="left" w:pos="1622"/>
        </w:tabs>
        <w:spacing w:after="0" w:line="240" w:lineRule="auto"/>
        <w:ind w:left="142" w:hanging="142"/>
        <w:jc w:val="left"/>
        <w:rPr>
          <w:sz w:val="24"/>
          <w:szCs w:val="24"/>
        </w:rPr>
      </w:pPr>
      <w:r w:rsidRPr="006E0D94">
        <w:rPr>
          <w:sz w:val="24"/>
          <w:szCs w:val="24"/>
        </w:rPr>
        <w:t xml:space="preserve">1610 гг. — движение Лжедмитрия </w:t>
      </w:r>
      <w:r w:rsidRPr="006E0D94">
        <w:rPr>
          <w:sz w:val="24"/>
          <w:szCs w:val="24"/>
          <w:lang w:val="en-US" w:bidi="en-US"/>
        </w:rPr>
        <w:t>II</w:t>
      </w:r>
    </w:p>
    <w:p w:rsidR="00E863B1" w:rsidRPr="006E0D94" w:rsidRDefault="00E863B1" w:rsidP="00E863B1">
      <w:pPr>
        <w:pStyle w:val="20"/>
        <w:shd w:val="clear" w:color="auto" w:fill="auto"/>
        <w:tabs>
          <w:tab w:val="left" w:pos="284"/>
        </w:tabs>
        <w:spacing w:after="0" w:line="240" w:lineRule="auto"/>
        <w:ind w:left="142" w:right="180" w:hanging="142"/>
        <w:jc w:val="left"/>
        <w:rPr>
          <w:sz w:val="24"/>
          <w:szCs w:val="24"/>
        </w:rPr>
      </w:pPr>
      <w:r w:rsidRPr="006E0D94">
        <w:rPr>
          <w:sz w:val="24"/>
          <w:szCs w:val="24"/>
        </w:rPr>
        <w:t>1611—1612 гг. — Первое и Второе ополчения; освобождение Москвы от польско-литовских войск</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1613—1645 гг. — царствование Михаила Фёдоровича Романова</w:t>
      </w:r>
    </w:p>
    <w:p w:rsidR="00E863B1" w:rsidRPr="006E0D94" w:rsidRDefault="00E863B1" w:rsidP="00E863B1">
      <w:pPr>
        <w:pStyle w:val="20"/>
        <w:numPr>
          <w:ilvl w:val="0"/>
          <w:numId w:val="25"/>
        </w:numPr>
        <w:shd w:val="clear" w:color="auto" w:fill="auto"/>
        <w:tabs>
          <w:tab w:val="left" w:pos="284"/>
          <w:tab w:val="left" w:pos="1334"/>
        </w:tabs>
        <w:spacing w:after="0" w:line="240" w:lineRule="auto"/>
        <w:ind w:left="142" w:hanging="142"/>
        <w:jc w:val="left"/>
        <w:rPr>
          <w:sz w:val="24"/>
          <w:szCs w:val="24"/>
        </w:rPr>
      </w:pPr>
      <w:r w:rsidRPr="006E0D94">
        <w:rPr>
          <w:sz w:val="24"/>
          <w:szCs w:val="24"/>
        </w:rPr>
        <w:t>г. — Столбовский мир со Швецией</w:t>
      </w:r>
    </w:p>
    <w:p w:rsidR="00E863B1" w:rsidRPr="006E0D94" w:rsidRDefault="00E863B1" w:rsidP="00E863B1">
      <w:pPr>
        <w:pStyle w:val="20"/>
        <w:numPr>
          <w:ilvl w:val="0"/>
          <w:numId w:val="25"/>
        </w:numPr>
        <w:shd w:val="clear" w:color="auto" w:fill="auto"/>
        <w:tabs>
          <w:tab w:val="left" w:pos="284"/>
          <w:tab w:val="left" w:pos="1334"/>
        </w:tabs>
        <w:spacing w:after="0" w:line="240" w:lineRule="auto"/>
        <w:ind w:left="142" w:right="1200" w:hanging="142"/>
        <w:jc w:val="left"/>
        <w:rPr>
          <w:sz w:val="24"/>
          <w:szCs w:val="24"/>
        </w:rPr>
      </w:pPr>
      <w:r w:rsidRPr="006E0D94">
        <w:rPr>
          <w:sz w:val="24"/>
          <w:szCs w:val="24"/>
        </w:rPr>
        <w:t>г. — Деулинское перемирие с Речью Посполитой 1632—1634 гг. — Смоленская война</w:t>
      </w:r>
    </w:p>
    <w:p w:rsidR="00E863B1" w:rsidRPr="006E0D94" w:rsidRDefault="00E863B1" w:rsidP="00E863B1">
      <w:pPr>
        <w:pStyle w:val="20"/>
        <w:shd w:val="clear" w:color="auto" w:fill="auto"/>
        <w:tabs>
          <w:tab w:val="left" w:pos="284"/>
        </w:tabs>
        <w:spacing w:after="0" w:line="240" w:lineRule="auto"/>
        <w:ind w:left="142" w:right="1200" w:hanging="142"/>
        <w:jc w:val="left"/>
        <w:rPr>
          <w:sz w:val="24"/>
          <w:szCs w:val="24"/>
        </w:rPr>
      </w:pPr>
      <w:r w:rsidRPr="006E0D94">
        <w:rPr>
          <w:sz w:val="24"/>
          <w:szCs w:val="24"/>
        </w:rPr>
        <w:t>1645—1676 гг. — царствование Алексея Михайловича 1648 г. — Соляной бунт в Москве</w:t>
      </w:r>
    </w:p>
    <w:p w:rsidR="00E863B1" w:rsidRPr="006E0D94" w:rsidRDefault="00E863B1" w:rsidP="00E863B1">
      <w:pPr>
        <w:pStyle w:val="20"/>
        <w:numPr>
          <w:ilvl w:val="0"/>
          <w:numId w:val="26"/>
        </w:numPr>
        <w:shd w:val="clear" w:color="auto" w:fill="auto"/>
        <w:tabs>
          <w:tab w:val="left" w:pos="284"/>
          <w:tab w:val="left" w:pos="1334"/>
        </w:tabs>
        <w:spacing w:after="0" w:line="240" w:lineRule="auto"/>
        <w:ind w:left="142" w:hanging="142"/>
        <w:jc w:val="left"/>
        <w:rPr>
          <w:sz w:val="24"/>
          <w:szCs w:val="24"/>
        </w:rPr>
      </w:pPr>
      <w:r w:rsidRPr="006E0D94">
        <w:rPr>
          <w:sz w:val="24"/>
          <w:szCs w:val="24"/>
        </w:rPr>
        <w:t>г. — поход Семёна Дежнёва</w:t>
      </w:r>
    </w:p>
    <w:p w:rsidR="00E863B1" w:rsidRPr="006E0D94" w:rsidRDefault="00E863B1" w:rsidP="00E863B1">
      <w:pPr>
        <w:pStyle w:val="20"/>
        <w:numPr>
          <w:ilvl w:val="0"/>
          <w:numId w:val="26"/>
        </w:numPr>
        <w:shd w:val="clear" w:color="auto" w:fill="auto"/>
        <w:tabs>
          <w:tab w:val="left" w:pos="284"/>
        </w:tabs>
        <w:spacing w:after="0" w:line="240" w:lineRule="auto"/>
        <w:ind w:left="142" w:right="180" w:hanging="142"/>
        <w:jc w:val="left"/>
        <w:rPr>
          <w:sz w:val="24"/>
          <w:szCs w:val="24"/>
        </w:rPr>
      </w:pPr>
      <w:r w:rsidRPr="006E0D94">
        <w:rPr>
          <w:sz w:val="24"/>
          <w:szCs w:val="24"/>
        </w:rPr>
        <w:t xml:space="preserve"> г . — принятие Соборного уложения; оформление крепостного права в центральных регионах страны</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1649—1653 гг. — походы Ерофея Хабарова</w:t>
      </w:r>
    </w:p>
    <w:p w:rsidR="00E863B1" w:rsidRPr="006E0D94" w:rsidRDefault="00E863B1" w:rsidP="00E863B1">
      <w:pPr>
        <w:pStyle w:val="20"/>
        <w:shd w:val="clear" w:color="auto" w:fill="auto"/>
        <w:tabs>
          <w:tab w:val="left" w:pos="284"/>
        </w:tabs>
        <w:spacing w:after="0" w:line="240" w:lineRule="auto"/>
        <w:ind w:left="142" w:right="180" w:hanging="142"/>
        <w:jc w:val="left"/>
        <w:rPr>
          <w:sz w:val="24"/>
          <w:szCs w:val="24"/>
        </w:rPr>
      </w:pPr>
      <w:r w:rsidRPr="006E0D94">
        <w:rPr>
          <w:sz w:val="24"/>
          <w:szCs w:val="24"/>
        </w:rPr>
        <w:t>1653 г.— реформы патриарха Никона; начало старообрядческого раскола в Русской православной церкви</w:t>
      </w:r>
    </w:p>
    <w:p w:rsidR="00E863B1" w:rsidRPr="006E0D94" w:rsidRDefault="00E863B1" w:rsidP="00E863B1">
      <w:pPr>
        <w:pStyle w:val="20"/>
        <w:numPr>
          <w:ilvl w:val="0"/>
          <w:numId w:val="21"/>
        </w:numPr>
        <w:shd w:val="clear" w:color="auto" w:fill="auto"/>
        <w:tabs>
          <w:tab w:val="left" w:pos="284"/>
          <w:tab w:val="left" w:pos="935"/>
        </w:tabs>
        <w:spacing w:after="0" w:line="240" w:lineRule="auto"/>
        <w:ind w:left="142" w:hanging="142"/>
        <w:jc w:val="left"/>
        <w:rPr>
          <w:sz w:val="24"/>
          <w:szCs w:val="24"/>
        </w:rPr>
      </w:pPr>
      <w:r w:rsidRPr="006E0D94">
        <w:rPr>
          <w:sz w:val="24"/>
          <w:szCs w:val="24"/>
        </w:rPr>
        <w:t>января 1654 г. — Переяславская рада; переход под власть России</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Левобережной Украины</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1654—1667 гг. — война с Речью Посполитой</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1656—1658 гг. — война со Швецией 1662 г. — Медный бунт</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1667 г. — Андрусовское перемирие с Речью Посполитой</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1670—1671 гг. — восстание под предводительством Степана Разина</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1676—1682 гг. — царствование Фёдора Алексеевича</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1682 г. — отмена местничества</w:t>
      </w:r>
    </w:p>
    <w:p w:rsidR="00E863B1" w:rsidRPr="006E0D94" w:rsidRDefault="00E863B1" w:rsidP="00E863B1">
      <w:pPr>
        <w:pStyle w:val="a4"/>
        <w:rPr>
          <w:rFonts w:ascii="Times New Roman" w:hAnsi="Times New Roman"/>
          <w:b/>
          <w:sz w:val="24"/>
          <w:szCs w:val="24"/>
        </w:rPr>
      </w:pPr>
      <w:r w:rsidRPr="006E0D94">
        <w:rPr>
          <w:rFonts w:ascii="Times New Roman" w:hAnsi="Times New Roman"/>
          <w:b/>
          <w:sz w:val="24"/>
          <w:szCs w:val="24"/>
        </w:rPr>
        <w:t>Основные события и даты 8 класс</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1682—1725 гг. — царствование Петра I (до 1689 г. при регентстве царевны Софьи; до 1696 г. совместно с Иваном V)</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1682—1689 гг. — правление царевны Софьи</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1682, 1689, 1698 гг. — восстания стрельцов в Москве</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1686 г. — заключение «вечного мира» с Речью Посполитой 1686—1700 гг. — война с Османской империей</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1687 г. — основание Славяно-греко-латинского училища (позднее — академия) в Москве</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1687, 1689 гг. — Крымские походы В. В. Голицына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1689 г. — Нерчинский договор между Россией и Китаем</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1695, 1696 гг. — Азовские походы</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1697—1698 гг. — Великое посольство в Европу</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1700—1721 гг. — Северная война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1700 г. — поражение под Нарвой</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16 мая 1703 г. — основание Санкт-Петербурга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1705—1706 гг. — восстание в Астрахани 1707—1708 гг. — восстание под предводительством Кондратия Булавина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1708—1710 гг. — учреждение губерний 1708 г. — битва при деревне Лесной</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27 июня 1709 г. — Полтавская битва 1711 г. — учреждение Сената; Прутский поход</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lastRenderedPageBreak/>
        <w:t>1714 г. — указ о единонаследии     27 июля 1714 г. — Гангутское сражение</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1718—1720 гг. — учреждение коллегий   1718—1724 гг. — проведение подушной переписи и первой ревизии</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1720 г. — сражение у острова Гренгам    1721 г. — Ништадтский мир со Швецией</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1721 г. — провозглашение России империей   1722 г. — введение Табели о рангах</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1722—1723 гг. — Каспийский (Персидский) поход   1725 г. — учреждение Академии наук в Петербурге</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1725—1727 гг. — правление Екатерины I   1727—1730 гг. — правление Петра II</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1730—1740 гг. — правление Анны Иоанновны   1733 —1735 гг. — война за польское наследство</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1736—1739 гг. — русско-турецкая война   1741—1743 гг. — русско-шведская война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1740—1741 гг. — правление Иоанна Антоновича    1741—1761 гг. — правление Елизаветы Петровны</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1755 г. — основание Московского университета   1756—1763 гг. — Семилетняя война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1761—1762 гг. — правление Петра III   1762 г. — Манифест о вольности дворянской</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1762—1796 гг. — правление Екатерины II  1768—1774 гг. — русско-турецкая война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26 июня 1770 г. — Чесменское сражение  21 июля 1770 г. — сражение при Кагуле</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1772, 1793, 1795 гг. — разделы Речи Посполитой   1773—1775 гг. — восстание под предводительством Емельяна Пугачёва  1774 г. — Кючук-Кайнарджийский мир с Османской империей</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1775 г. — начало губернской реформы</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1783 г. — присоединение Крыма к России</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1785 г. — жалованные грамоты дворянству и городам</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1787—1791 гг. — русско-турецкая война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1788 г. — указ об учреждении «Духовного собрания магометанского закона»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1788—1790 гг. — русско-шведская война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11 декабря 1790 г. — взятие Измаила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1791 г. — Ясский мир с Османской империей</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1796—1801 гг. — правление Павла I</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1799 г. — Итальянский и Швейцарский походы русской армии</w:t>
      </w:r>
    </w:p>
    <w:p w:rsidR="00E863B1" w:rsidRPr="006E0D94" w:rsidRDefault="00E863B1" w:rsidP="00E863B1">
      <w:pPr>
        <w:pStyle w:val="a4"/>
        <w:numPr>
          <w:ilvl w:val="0"/>
          <w:numId w:val="38"/>
        </w:numPr>
        <w:rPr>
          <w:rFonts w:ascii="Times New Roman" w:hAnsi="Times New Roman"/>
          <w:sz w:val="24"/>
          <w:szCs w:val="24"/>
        </w:rPr>
      </w:pPr>
      <w:r w:rsidRPr="006E0D94">
        <w:rPr>
          <w:rFonts w:ascii="Times New Roman" w:hAnsi="Times New Roman"/>
          <w:sz w:val="24"/>
          <w:szCs w:val="24"/>
        </w:rPr>
        <w:t>арта 1801 г. — убийство Павла I</w:t>
      </w:r>
    </w:p>
    <w:p w:rsidR="00E863B1" w:rsidRPr="006E0D94" w:rsidRDefault="00E863B1" w:rsidP="00E863B1">
      <w:pPr>
        <w:pStyle w:val="20"/>
        <w:shd w:val="clear" w:color="auto" w:fill="auto"/>
        <w:tabs>
          <w:tab w:val="left" w:pos="284"/>
        </w:tabs>
        <w:spacing w:after="0" w:line="240" w:lineRule="auto"/>
        <w:ind w:firstLine="0"/>
        <w:jc w:val="left"/>
        <w:rPr>
          <w:b/>
          <w:sz w:val="24"/>
          <w:szCs w:val="24"/>
        </w:rPr>
      </w:pPr>
      <w:r w:rsidRPr="006E0D94">
        <w:rPr>
          <w:b/>
          <w:sz w:val="24"/>
          <w:szCs w:val="24"/>
        </w:rPr>
        <w:t>9класс</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1801–1825 гг. – годы правления Александра I;</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20 ноября 1805 г. – битва при Аустерлице;</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25 июня 1807 г. - Тильзитский мир;</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 января 1810 г. – учреждение Государственного Совета;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1811 – учреждение Царскосельского лицея;</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1812 г. – Бухарестский мир с Османской империей;</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12 июня – 14 декабря 1812 г. – Отечественная война 1812 г.;</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26 августа 1812 г. – Бородинская битва;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1813 – 1814 гг. – Заграничные походы русской армии;</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4-7 октября 1813 г. – битва при Лейпциге;</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1815 г. – Венский конгресс;</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1817 – 1864 гг. – война на Северном Кавказе;</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1821 г. – образование Северного и Южного обществ;</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1824 г. – открытие Малого театра в Москве;</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1825 г. – открытие Большого театра в Москве;</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14 декабря 1825 г. – восстание декабристов на Сенатской площади;</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1825 – 1855 г. – годы правления Николая I;</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1826 г. – открытие неевклидовой геометрии Н.И. Лобачевским;</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1828 г. – Туркманчайский мир с Персией;</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1829 г. – Адрианопольский мир с Османской империей;</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1837 – 1841 гг. – реформа управления государственными крестьянами П.Д. Киселева;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lastRenderedPageBreak/>
        <w:t>1853 – 1856 гг. – Крымская война;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1856 г. – Парижский трактат;</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19 февраля 1861 г. – издание Манифеста об освобождении крестьян и «Положения о крестьянах, вышедших из крепостной зависимости»;</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1862 г. – учреждение Санкт-Петербургской консерватории;</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1863 – 1864 гг. – восстание в Польше;</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1864 г. – судебная реформа;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1864 г. – земская реформа;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1866 г. – учреждение Московской консерватории;</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1869 г. – открытие периодического закона химических элементов Д.И. Менделеевым;</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1870 г. – возникновение «Товарищества передвижных художественных выставок»;</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1870 г. – городская реформа;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1877 – 1878 гг. – русско-турецкая война;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1878 г. – Берлинский конгресс;</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 марта 1881 г. – убийство императора Александра II;</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1881 – 1894 гг. – годы правления Александра III;</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1881 г. – издание «Положения о мерах к охранению государственного порядка и общественного спокойствия»;</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1884 г. – издание нового Университетского устава;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1890 г. – издание нового Земского положения;</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1891 – 1892 гг. – голод в России;</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1892 г. – создание Третьяковской галереи;</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1894 г. – заключение союза с Францией;</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1894 – 1917 гг. – годы правления Николая II;</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1897 г. – введение золотого рубля;</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1898 г. – образование Московского художественного театра (МХТ);</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1904 – 1905 гг. – русско-японская война;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9 января 1905 г. – «Кровавое воскресенье»;</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17 апреля 1905 г. - Указ Об Укреплении Начал Веротерпимости</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14-15 мая 1905 г. – поражение русского флота в Цусимском сражении;</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6 августа 1905 г. – Манифест об учреждении законосовещательной Государственной думы;</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5 сентября 1905 г. – заключение Портсмутского мира;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7-25 октября 1905 г. – Всероссийская политическая забастовка;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17 октября 1905 г. – Высочайший Манифест о даровании свобод и учреждении Государственной думы;</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9-19 декабря 1905 г. – вооруженное восстание в Москве;</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11 декабря 1905 г. – закон о выборах в Государственную думу;</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23 апреля 1906 г. – издание Основных государственных законов;</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27 апреля – 8 июля 1906 г. – деятельность I Государственной думы;</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9 ноября 1906 г. – начало аграрной реформы П.А. Столыпина;</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20 февраля - 3 июня 1907 г. – деятельность второй Государственной думы и издание избирательного закона 3 июня 1907 г.;</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1907 г. – окончательное оформление Антанты;</w:t>
      </w:r>
    </w:p>
    <w:p w:rsidR="00E863B1" w:rsidRPr="006E0D94"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1907 – 1912 гг. – работа III Государственной думы;</w:t>
      </w:r>
    </w:p>
    <w:p w:rsidR="00E863B1" w:rsidRPr="00E863B1" w:rsidRDefault="00E863B1" w:rsidP="00E863B1">
      <w:pPr>
        <w:shd w:val="clear" w:color="auto" w:fill="FFFFFF"/>
        <w:spacing w:after="0" w:line="240" w:lineRule="auto"/>
        <w:rPr>
          <w:rFonts w:ascii="Times New Roman" w:eastAsia="Times New Roman" w:hAnsi="Times New Roman" w:cs="Times New Roman"/>
          <w:color w:val="30342D"/>
          <w:sz w:val="24"/>
          <w:szCs w:val="24"/>
        </w:rPr>
      </w:pPr>
      <w:r w:rsidRPr="006E0D94">
        <w:rPr>
          <w:rFonts w:ascii="Times New Roman" w:eastAsia="Times New Roman" w:hAnsi="Times New Roman" w:cs="Times New Roman"/>
          <w:color w:val="30342D"/>
          <w:sz w:val="24"/>
          <w:szCs w:val="24"/>
        </w:rPr>
        <w:t>1912 – 1917 гг. – работа IV Государственной думы.</w:t>
      </w:r>
      <w:bookmarkStart w:id="2" w:name="bookmark43"/>
    </w:p>
    <w:p w:rsidR="00E863B1" w:rsidRPr="006E0D94" w:rsidRDefault="00E863B1" w:rsidP="00E863B1">
      <w:pPr>
        <w:pStyle w:val="13"/>
        <w:keepNext/>
        <w:keepLines/>
        <w:shd w:val="clear" w:color="auto" w:fill="auto"/>
        <w:tabs>
          <w:tab w:val="left" w:pos="284"/>
        </w:tabs>
        <w:spacing w:after="0" w:line="240" w:lineRule="auto"/>
        <w:ind w:left="142" w:right="420" w:hanging="142"/>
        <w:jc w:val="left"/>
        <w:rPr>
          <w:rFonts w:ascii="Times New Roman" w:hAnsi="Times New Roman" w:cs="Times New Roman"/>
          <w:sz w:val="24"/>
          <w:szCs w:val="24"/>
        </w:rPr>
      </w:pPr>
      <w:r w:rsidRPr="006E0D94">
        <w:rPr>
          <w:rFonts w:ascii="Times New Roman" w:hAnsi="Times New Roman" w:cs="Times New Roman"/>
          <w:sz w:val="24"/>
          <w:szCs w:val="24"/>
        </w:rPr>
        <w:t>ОСНОВНЫЕ ПОНЯТИЯ И ТЕРМИНЫ</w:t>
      </w:r>
      <w:bookmarkEnd w:id="2"/>
    </w:p>
    <w:p w:rsidR="00E863B1" w:rsidRPr="006E0D94" w:rsidRDefault="00E863B1" w:rsidP="00E863B1">
      <w:pPr>
        <w:pStyle w:val="30"/>
        <w:numPr>
          <w:ilvl w:val="0"/>
          <w:numId w:val="27"/>
        </w:numPr>
        <w:shd w:val="clear" w:color="auto" w:fill="auto"/>
        <w:tabs>
          <w:tab w:val="left" w:pos="284"/>
          <w:tab w:val="left" w:pos="709"/>
          <w:tab w:val="left" w:pos="5065"/>
        </w:tabs>
        <w:spacing w:before="0" w:line="240" w:lineRule="auto"/>
        <w:ind w:left="142" w:hanging="142"/>
        <w:jc w:val="left"/>
        <w:rPr>
          <w:sz w:val="24"/>
          <w:szCs w:val="24"/>
        </w:rPr>
      </w:pPr>
      <w:r w:rsidRPr="006E0D94">
        <w:rPr>
          <w:sz w:val="24"/>
          <w:szCs w:val="24"/>
        </w:rPr>
        <w:t>класс</w:t>
      </w:r>
    </w:p>
    <w:p w:rsidR="00E863B1" w:rsidRPr="006E0D94" w:rsidRDefault="00E863B1" w:rsidP="00E863B1">
      <w:pPr>
        <w:pStyle w:val="20"/>
        <w:shd w:val="clear" w:color="auto" w:fill="auto"/>
        <w:tabs>
          <w:tab w:val="left" w:pos="284"/>
        </w:tabs>
        <w:spacing w:after="0" w:line="240" w:lineRule="auto"/>
        <w:ind w:left="142" w:right="200" w:hanging="142"/>
        <w:jc w:val="left"/>
        <w:rPr>
          <w:sz w:val="24"/>
          <w:szCs w:val="24"/>
        </w:rPr>
      </w:pPr>
      <w:r w:rsidRPr="006E0D94">
        <w:rPr>
          <w:sz w:val="24"/>
          <w:szCs w:val="24"/>
        </w:rPr>
        <w:t>Присваивающее и производящее хозяйство. Славяне. 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w:t>
      </w:r>
    </w:p>
    <w:p w:rsidR="00E863B1" w:rsidRPr="006E0D94" w:rsidRDefault="00E863B1" w:rsidP="00E863B1">
      <w:pPr>
        <w:pStyle w:val="20"/>
        <w:shd w:val="clear" w:color="auto" w:fill="auto"/>
        <w:tabs>
          <w:tab w:val="left" w:pos="284"/>
        </w:tabs>
        <w:spacing w:after="0" w:line="240" w:lineRule="auto"/>
        <w:ind w:left="142" w:right="200" w:hanging="142"/>
        <w:jc w:val="left"/>
        <w:rPr>
          <w:sz w:val="24"/>
          <w:szCs w:val="24"/>
        </w:rPr>
      </w:pPr>
      <w:r w:rsidRPr="006E0D94">
        <w:rPr>
          <w:sz w:val="24"/>
          <w:szCs w:val="24"/>
        </w:rPr>
        <w:t>Традиционные верования, христианство, православие, ислам, иудаизм. Монастырь. Митрополит. Автокефалия (церковная). Десятина.</w:t>
      </w:r>
    </w:p>
    <w:p w:rsidR="00E863B1" w:rsidRPr="006E0D94" w:rsidRDefault="00E863B1" w:rsidP="00E863B1">
      <w:pPr>
        <w:pStyle w:val="20"/>
        <w:shd w:val="clear" w:color="auto" w:fill="auto"/>
        <w:tabs>
          <w:tab w:val="left" w:pos="284"/>
        </w:tabs>
        <w:spacing w:after="0" w:line="240" w:lineRule="auto"/>
        <w:ind w:left="142" w:right="200" w:hanging="142"/>
        <w:jc w:val="left"/>
        <w:rPr>
          <w:sz w:val="24"/>
          <w:szCs w:val="24"/>
        </w:rPr>
      </w:pPr>
      <w:r w:rsidRPr="006E0D94">
        <w:rPr>
          <w:sz w:val="24"/>
          <w:szCs w:val="24"/>
        </w:rPr>
        <w:lastRenderedPageBreak/>
        <w:t>Крестово-купольный храм. Базилика. Граффити. Плинфа. Фреска. Мозаика. Летопись. Жития. Берестяные грамоты. Былины.</w:t>
      </w:r>
    </w:p>
    <w:p w:rsidR="00E863B1" w:rsidRPr="006E0D94" w:rsidRDefault="00E863B1" w:rsidP="00E863B1">
      <w:pPr>
        <w:pStyle w:val="20"/>
        <w:shd w:val="clear" w:color="auto" w:fill="auto"/>
        <w:tabs>
          <w:tab w:val="left" w:pos="284"/>
        </w:tabs>
        <w:spacing w:after="0" w:line="240" w:lineRule="auto"/>
        <w:ind w:left="142" w:right="200" w:hanging="142"/>
        <w:jc w:val="left"/>
        <w:rPr>
          <w:sz w:val="24"/>
          <w:szCs w:val="24"/>
        </w:rPr>
      </w:pPr>
      <w:r w:rsidRPr="006E0D94">
        <w:rPr>
          <w:sz w:val="24"/>
          <w:szCs w:val="24"/>
        </w:rPr>
        <w:t>Орда. Курултай, баскак, ярлык. Десятник. Военные монашеские Ордена. Крестоносцы.</w:t>
      </w:r>
    </w:p>
    <w:p w:rsidR="00E863B1" w:rsidRPr="006E0D94" w:rsidRDefault="00E863B1" w:rsidP="00E863B1">
      <w:pPr>
        <w:pStyle w:val="20"/>
        <w:shd w:val="clear" w:color="auto" w:fill="auto"/>
        <w:tabs>
          <w:tab w:val="left" w:pos="284"/>
        </w:tabs>
        <w:spacing w:after="0" w:line="240" w:lineRule="auto"/>
        <w:ind w:left="142" w:hanging="142"/>
        <w:jc w:val="left"/>
        <w:rPr>
          <w:sz w:val="24"/>
          <w:szCs w:val="24"/>
        </w:rPr>
      </w:pPr>
      <w:r w:rsidRPr="006E0D94">
        <w:rPr>
          <w:sz w:val="24"/>
          <w:szCs w:val="24"/>
        </w:rPr>
        <w:t>Це</w:t>
      </w:r>
      <w:r>
        <w:rPr>
          <w:sz w:val="24"/>
          <w:szCs w:val="24"/>
        </w:rPr>
        <w:t>нтрализация. Кормление. Царь. Г</w:t>
      </w:r>
      <w:r w:rsidRPr="006E0D94">
        <w:rPr>
          <w:sz w:val="24"/>
          <w:szCs w:val="24"/>
        </w:rPr>
        <w:t>ерб.</w:t>
      </w:r>
    </w:p>
    <w:p w:rsidR="00E863B1" w:rsidRPr="006E0D94" w:rsidRDefault="00E863B1" w:rsidP="00E863B1">
      <w:pPr>
        <w:pStyle w:val="30"/>
        <w:numPr>
          <w:ilvl w:val="0"/>
          <w:numId w:val="27"/>
        </w:numPr>
        <w:shd w:val="clear" w:color="auto" w:fill="auto"/>
        <w:tabs>
          <w:tab w:val="left" w:pos="142"/>
          <w:tab w:val="left" w:pos="284"/>
          <w:tab w:val="left" w:pos="5070"/>
        </w:tabs>
        <w:spacing w:before="0" w:line="240" w:lineRule="auto"/>
        <w:ind w:left="142" w:hanging="142"/>
        <w:jc w:val="left"/>
        <w:rPr>
          <w:sz w:val="24"/>
          <w:szCs w:val="24"/>
        </w:rPr>
      </w:pPr>
      <w:r w:rsidRPr="006E0D94">
        <w:rPr>
          <w:sz w:val="24"/>
          <w:szCs w:val="24"/>
        </w:rPr>
        <w:t>класс</w:t>
      </w:r>
    </w:p>
    <w:p w:rsidR="00E863B1" w:rsidRPr="006E0D94" w:rsidRDefault="00E863B1" w:rsidP="00E863B1">
      <w:pPr>
        <w:pStyle w:val="20"/>
        <w:shd w:val="clear" w:color="auto" w:fill="auto"/>
        <w:tabs>
          <w:tab w:val="left" w:pos="284"/>
        </w:tabs>
        <w:spacing w:after="0" w:line="240" w:lineRule="auto"/>
        <w:ind w:left="142" w:right="200" w:hanging="142"/>
        <w:jc w:val="left"/>
        <w:rPr>
          <w:sz w:val="24"/>
          <w:szCs w:val="24"/>
        </w:rPr>
      </w:pPr>
      <w:r w:rsidRPr="006E0D94">
        <w:rPr>
          <w:sz w:val="24"/>
          <w:szCs w:val="24"/>
        </w:rPr>
        <w:t>Местничество. Избранная рада. Реформы. Челобитная. Самодержавие. Государев двор. Сословно-представительная монархия. Земские соборы. Приказы. Опричнина.</w:t>
      </w:r>
    </w:p>
    <w:p w:rsidR="00E863B1" w:rsidRPr="006E0D94" w:rsidRDefault="00E863B1" w:rsidP="00E863B1">
      <w:pPr>
        <w:pStyle w:val="20"/>
        <w:shd w:val="clear" w:color="auto" w:fill="auto"/>
        <w:tabs>
          <w:tab w:val="left" w:pos="284"/>
        </w:tabs>
        <w:spacing w:after="0" w:line="240" w:lineRule="auto"/>
        <w:ind w:left="142" w:right="200" w:hanging="142"/>
        <w:jc w:val="left"/>
        <w:rPr>
          <w:sz w:val="24"/>
          <w:szCs w:val="24"/>
        </w:rPr>
      </w:pPr>
      <w:r w:rsidRPr="006E0D94">
        <w:rPr>
          <w:sz w:val="24"/>
          <w:szCs w:val="24"/>
        </w:rPr>
        <w:t>«Заповедные лета», «урочные лета». Крепостное право. Соборное уложение. Казачество, гетман. Засечная черта. Самозванство.</w:t>
      </w:r>
    </w:p>
    <w:p w:rsidR="00E863B1" w:rsidRPr="006E0D94" w:rsidRDefault="00E863B1" w:rsidP="00E863B1">
      <w:pPr>
        <w:pStyle w:val="20"/>
        <w:shd w:val="clear" w:color="auto" w:fill="auto"/>
        <w:tabs>
          <w:tab w:val="left" w:pos="284"/>
        </w:tabs>
        <w:spacing w:after="0" w:line="240" w:lineRule="auto"/>
        <w:ind w:left="142" w:right="200" w:hanging="142"/>
        <w:jc w:val="left"/>
        <w:rPr>
          <w:sz w:val="24"/>
          <w:szCs w:val="24"/>
        </w:rPr>
      </w:pPr>
      <w:r w:rsidRPr="006E0D94">
        <w:rPr>
          <w:sz w:val="24"/>
          <w:szCs w:val="24"/>
        </w:rPr>
        <w:t>Посад. Слобода. Мануфактура. Ярмарка. Старообрядчество. Раскол. Парсуна. Полки нового (иноземного) строя. Стрельцы. Ясак.</w:t>
      </w:r>
    </w:p>
    <w:p w:rsidR="00E863B1" w:rsidRPr="006E0D94" w:rsidRDefault="00E863B1" w:rsidP="00E863B1">
      <w:pPr>
        <w:pStyle w:val="20"/>
        <w:numPr>
          <w:ilvl w:val="0"/>
          <w:numId w:val="27"/>
        </w:numPr>
        <w:shd w:val="clear" w:color="auto" w:fill="auto"/>
        <w:tabs>
          <w:tab w:val="left" w:pos="284"/>
        </w:tabs>
        <w:spacing w:after="0" w:line="240" w:lineRule="auto"/>
        <w:ind w:left="142" w:right="200" w:hanging="142"/>
        <w:jc w:val="left"/>
        <w:rPr>
          <w:b/>
          <w:sz w:val="24"/>
          <w:szCs w:val="24"/>
        </w:rPr>
      </w:pPr>
      <w:r w:rsidRPr="006E0D94">
        <w:rPr>
          <w:b/>
          <w:sz w:val="24"/>
          <w:szCs w:val="24"/>
        </w:rPr>
        <w:t>Класс</w:t>
      </w:r>
    </w:p>
    <w:p w:rsidR="00E863B1" w:rsidRPr="006E0D94" w:rsidRDefault="00E863B1" w:rsidP="00E863B1">
      <w:pPr>
        <w:pStyle w:val="20"/>
        <w:shd w:val="clear" w:color="auto" w:fill="auto"/>
        <w:tabs>
          <w:tab w:val="left" w:pos="284"/>
        </w:tabs>
        <w:spacing w:after="0" w:line="240" w:lineRule="auto"/>
        <w:ind w:left="142" w:right="200" w:firstLine="0"/>
        <w:jc w:val="left"/>
        <w:rPr>
          <w:sz w:val="24"/>
          <w:szCs w:val="24"/>
        </w:rPr>
      </w:pPr>
      <w:r w:rsidRPr="006E0D94">
        <w:rPr>
          <w:sz w:val="24"/>
          <w:szCs w:val="24"/>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 Барокко. Рококо. Классицизм. Сентиментализм.</w:t>
      </w:r>
    </w:p>
    <w:p w:rsidR="00E863B1" w:rsidRPr="006E0D94" w:rsidRDefault="00E863B1" w:rsidP="00E863B1">
      <w:pPr>
        <w:pStyle w:val="20"/>
        <w:numPr>
          <w:ilvl w:val="0"/>
          <w:numId w:val="27"/>
        </w:numPr>
        <w:shd w:val="clear" w:color="auto" w:fill="auto"/>
        <w:tabs>
          <w:tab w:val="left" w:pos="284"/>
        </w:tabs>
        <w:spacing w:after="0" w:line="240" w:lineRule="auto"/>
        <w:ind w:left="142" w:right="200" w:firstLine="0"/>
        <w:jc w:val="left"/>
        <w:rPr>
          <w:b/>
          <w:sz w:val="24"/>
          <w:szCs w:val="24"/>
        </w:rPr>
      </w:pPr>
      <w:r w:rsidRPr="006E0D94">
        <w:rPr>
          <w:b/>
          <w:sz w:val="24"/>
          <w:szCs w:val="24"/>
        </w:rPr>
        <w:t xml:space="preserve">класс </w:t>
      </w:r>
    </w:p>
    <w:p w:rsidR="00E863B1" w:rsidRPr="006E0D94" w:rsidRDefault="00E863B1" w:rsidP="00E863B1">
      <w:pPr>
        <w:pStyle w:val="20"/>
        <w:shd w:val="clear" w:color="auto" w:fill="auto"/>
        <w:tabs>
          <w:tab w:val="left" w:pos="284"/>
        </w:tabs>
        <w:spacing w:after="0" w:line="240" w:lineRule="auto"/>
        <w:ind w:left="142" w:right="200" w:firstLine="0"/>
        <w:jc w:val="left"/>
        <w:rPr>
          <w:b/>
          <w:sz w:val="24"/>
          <w:szCs w:val="24"/>
        </w:rPr>
      </w:pPr>
      <w:r w:rsidRPr="006E0D94">
        <w:rPr>
          <w:color w:val="30342D"/>
          <w:sz w:val="24"/>
          <w:szCs w:val="24"/>
          <w:shd w:val="clear" w:color="auto" w:fill="FFFFFF"/>
        </w:rPr>
        <w:t>Модернизация, индустриализация, урбанизация, самодержавие, бюрократия, славянофильство, западничество, теория официальной народности, народничество, нигилизм, либерализм, консерватизм, социализм, радикализм, анархизм, марксизм, национализм, нация, многопартийность, конституционализм, парламентаризм, революция, классицизм, ампир, романтизм, символизм</w:t>
      </w:r>
    </w:p>
    <w:p w:rsidR="00E863B1" w:rsidRPr="006E0D94" w:rsidRDefault="00E863B1" w:rsidP="00E863B1">
      <w:pPr>
        <w:pStyle w:val="20"/>
        <w:shd w:val="clear" w:color="auto" w:fill="auto"/>
        <w:tabs>
          <w:tab w:val="left" w:pos="284"/>
        </w:tabs>
        <w:spacing w:after="0" w:line="240" w:lineRule="auto"/>
        <w:ind w:left="142" w:right="200" w:firstLine="0"/>
        <w:jc w:val="left"/>
        <w:rPr>
          <w:sz w:val="24"/>
          <w:szCs w:val="24"/>
        </w:rPr>
      </w:pPr>
    </w:p>
    <w:p w:rsidR="00E863B1" w:rsidRPr="006E0D94" w:rsidRDefault="00E863B1" w:rsidP="00E863B1">
      <w:pPr>
        <w:pStyle w:val="13"/>
        <w:keepNext/>
        <w:keepLines/>
        <w:shd w:val="clear" w:color="auto" w:fill="auto"/>
        <w:tabs>
          <w:tab w:val="left" w:pos="284"/>
        </w:tabs>
        <w:spacing w:before="0" w:after="0" w:line="240" w:lineRule="auto"/>
        <w:ind w:left="142" w:hanging="142"/>
        <w:jc w:val="left"/>
        <w:rPr>
          <w:rFonts w:ascii="Times New Roman" w:hAnsi="Times New Roman" w:cs="Times New Roman"/>
          <w:sz w:val="24"/>
          <w:szCs w:val="24"/>
        </w:rPr>
      </w:pPr>
      <w:bookmarkStart w:id="3" w:name="bookmark44"/>
      <w:r w:rsidRPr="006E0D94">
        <w:rPr>
          <w:rFonts w:ascii="Times New Roman" w:hAnsi="Times New Roman" w:cs="Times New Roman"/>
          <w:sz w:val="24"/>
          <w:szCs w:val="24"/>
        </w:rPr>
        <w:t>ОСНОВНЫЕ ИСТОЧНИКИ</w:t>
      </w:r>
      <w:bookmarkEnd w:id="3"/>
    </w:p>
    <w:p w:rsidR="00E863B1" w:rsidRPr="006E0D94" w:rsidRDefault="00E863B1" w:rsidP="00E863B1">
      <w:pPr>
        <w:pStyle w:val="30"/>
        <w:numPr>
          <w:ilvl w:val="0"/>
          <w:numId w:val="28"/>
        </w:numPr>
        <w:shd w:val="clear" w:color="auto" w:fill="auto"/>
        <w:tabs>
          <w:tab w:val="left" w:pos="284"/>
          <w:tab w:val="left" w:pos="5365"/>
        </w:tabs>
        <w:spacing w:before="0" w:line="240" w:lineRule="auto"/>
        <w:ind w:left="142" w:hanging="142"/>
        <w:jc w:val="left"/>
        <w:rPr>
          <w:sz w:val="24"/>
          <w:szCs w:val="24"/>
        </w:rPr>
      </w:pPr>
      <w:r w:rsidRPr="006E0D94">
        <w:rPr>
          <w:sz w:val="24"/>
          <w:szCs w:val="24"/>
        </w:rPr>
        <w:t>класс</w:t>
      </w:r>
    </w:p>
    <w:p w:rsidR="00E863B1" w:rsidRPr="006E0D94" w:rsidRDefault="00E863B1" w:rsidP="00E863B1">
      <w:pPr>
        <w:pStyle w:val="20"/>
        <w:shd w:val="clear" w:color="auto" w:fill="auto"/>
        <w:tabs>
          <w:tab w:val="left" w:pos="284"/>
        </w:tabs>
        <w:spacing w:after="0" w:line="240" w:lineRule="auto"/>
        <w:ind w:left="142" w:right="180" w:hanging="142"/>
        <w:jc w:val="left"/>
        <w:rPr>
          <w:sz w:val="24"/>
          <w:szCs w:val="24"/>
        </w:rPr>
      </w:pPr>
      <w:r w:rsidRPr="006E0D94">
        <w:rPr>
          <w:sz w:val="24"/>
          <w:szCs w:val="24"/>
        </w:rPr>
        <w:t>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«Задонщина».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w:t>
      </w:r>
    </w:p>
    <w:p w:rsidR="00E863B1" w:rsidRPr="006E0D94" w:rsidRDefault="00E863B1" w:rsidP="00E863B1">
      <w:pPr>
        <w:pStyle w:val="30"/>
        <w:numPr>
          <w:ilvl w:val="0"/>
          <w:numId w:val="28"/>
        </w:numPr>
        <w:shd w:val="clear" w:color="auto" w:fill="auto"/>
        <w:tabs>
          <w:tab w:val="left" w:pos="284"/>
          <w:tab w:val="left" w:pos="426"/>
          <w:tab w:val="left" w:pos="5370"/>
        </w:tabs>
        <w:spacing w:before="0" w:line="240" w:lineRule="auto"/>
        <w:ind w:left="142" w:hanging="142"/>
        <w:jc w:val="left"/>
        <w:rPr>
          <w:sz w:val="24"/>
          <w:szCs w:val="24"/>
        </w:rPr>
      </w:pPr>
      <w:r w:rsidRPr="006E0D94">
        <w:rPr>
          <w:sz w:val="24"/>
          <w:szCs w:val="24"/>
        </w:rPr>
        <w:t>класс</w:t>
      </w:r>
    </w:p>
    <w:p w:rsidR="00E863B1" w:rsidRPr="006E0D94" w:rsidRDefault="00E863B1" w:rsidP="00E863B1">
      <w:pPr>
        <w:pStyle w:val="20"/>
        <w:shd w:val="clear" w:color="auto" w:fill="auto"/>
        <w:tabs>
          <w:tab w:val="left" w:pos="284"/>
        </w:tabs>
        <w:spacing w:after="0" w:line="240" w:lineRule="auto"/>
        <w:ind w:left="142" w:right="180" w:hanging="142"/>
        <w:jc w:val="left"/>
        <w:rPr>
          <w:sz w:val="24"/>
          <w:szCs w:val="24"/>
        </w:rPr>
      </w:pPr>
      <w:r w:rsidRPr="006E0D94">
        <w:rPr>
          <w:sz w:val="24"/>
          <w:szCs w:val="24"/>
        </w:rPr>
        <w:t>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Пересветова.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Швецией. Деулинское перемирие с Речью Посполитой.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Газета «Вести-Куранты». Сочинения иностранных авторов о России XVI—XVII вв. (Сигизмунда Герберштейна, Джона Флетчера, Исаака Массы, Адама Олеария).</w:t>
      </w:r>
    </w:p>
    <w:p w:rsidR="00E863B1" w:rsidRPr="006E0D94" w:rsidRDefault="00E863B1" w:rsidP="00E863B1">
      <w:pPr>
        <w:pStyle w:val="20"/>
        <w:shd w:val="clear" w:color="auto" w:fill="auto"/>
        <w:tabs>
          <w:tab w:val="left" w:pos="284"/>
        </w:tabs>
        <w:spacing w:after="0" w:line="240" w:lineRule="auto"/>
        <w:ind w:left="142" w:right="180" w:firstLine="0"/>
        <w:jc w:val="left"/>
        <w:rPr>
          <w:b/>
          <w:sz w:val="24"/>
          <w:szCs w:val="24"/>
        </w:rPr>
      </w:pPr>
    </w:p>
    <w:p w:rsidR="00E863B1" w:rsidRPr="006E0D94" w:rsidRDefault="00E863B1" w:rsidP="00E863B1">
      <w:pPr>
        <w:pStyle w:val="13"/>
        <w:keepNext/>
        <w:keepLines/>
        <w:shd w:val="clear" w:color="auto" w:fill="auto"/>
        <w:tabs>
          <w:tab w:val="left" w:pos="284"/>
        </w:tabs>
        <w:spacing w:before="0" w:after="0" w:line="240" w:lineRule="auto"/>
        <w:ind w:left="142" w:hanging="142"/>
        <w:jc w:val="left"/>
        <w:rPr>
          <w:rFonts w:ascii="Times New Roman" w:hAnsi="Times New Roman" w:cs="Times New Roman"/>
          <w:sz w:val="24"/>
          <w:szCs w:val="24"/>
        </w:rPr>
      </w:pPr>
      <w:bookmarkStart w:id="4" w:name="bookmark45"/>
      <w:r w:rsidRPr="006E0D94">
        <w:rPr>
          <w:rFonts w:ascii="Times New Roman" w:hAnsi="Times New Roman" w:cs="Times New Roman"/>
          <w:sz w:val="24"/>
          <w:szCs w:val="24"/>
        </w:rPr>
        <w:t>ОСНОВНЫЕ ИСТОРИЧЕСКИЕ ПЕРСОНАЛИИ</w:t>
      </w:r>
      <w:bookmarkEnd w:id="4"/>
    </w:p>
    <w:p w:rsidR="00E863B1" w:rsidRPr="006E0D94" w:rsidRDefault="00E863B1" w:rsidP="00E863B1">
      <w:pPr>
        <w:pStyle w:val="25"/>
        <w:keepNext/>
        <w:keepLines/>
        <w:numPr>
          <w:ilvl w:val="0"/>
          <w:numId w:val="29"/>
        </w:numPr>
        <w:shd w:val="clear" w:color="auto" w:fill="auto"/>
        <w:tabs>
          <w:tab w:val="left" w:pos="284"/>
          <w:tab w:val="left" w:pos="5365"/>
        </w:tabs>
        <w:spacing w:before="0" w:after="0" w:line="240" w:lineRule="auto"/>
        <w:ind w:left="142" w:hanging="142"/>
        <w:jc w:val="left"/>
        <w:rPr>
          <w:sz w:val="24"/>
          <w:szCs w:val="24"/>
        </w:rPr>
      </w:pPr>
      <w:bookmarkStart w:id="5" w:name="bookmark46"/>
      <w:r w:rsidRPr="006E0D94">
        <w:rPr>
          <w:sz w:val="24"/>
          <w:szCs w:val="24"/>
        </w:rPr>
        <w:t>класс</w:t>
      </w:r>
      <w:bookmarkEnd w:id="5"/>
    </w:p>
    <w:p w:rsidR="00E863B1" w:rsidRPr="006E0D94" w:rsidRDefault="00E863B1" w:rsidP="00E863B1">
      <w:pPr>
        <w:pStyle w:val="20"/>
        <w:shd w:val="clear" w:color="auto" w:fill="auto"/>
        <w:tabs>
          <w:tab w:val="left" w:pos="284"/>
        </w:tabs>
        <w:spacing w:after="0" w:line="240" w:lineRule="auto"/>
        <w:ind w:left="142" w:right="180" w:hanging="142"/>
        <w:jc w:val="left"/>
        <w:rPr>
          <w:sz w:val="24"/>
          <w:szCs w:val="24"/>
        </w:rPr>
      </w:pPr>
      <w:r w:rsidRPr="006E0D94">
        <w:rPr>
          <w:rStyle w:val="26"/>
          <w:sz w:val="24"/>
          <w:szCs w:val="24"/>
        </w:rPr>
        <w:t xml:space="preserve">Государственные и военные деятели: </w:t>
      </w:r>
      <w:r w:rsidRPr="006E0D94">
        <w:rPr>
          <w:sz w:val="24"/>
          <w:szCs w:val="24"/>
        </w:rPr>
        <w:t xml:space="preserve">Александр Невский, Андрей Боголюбский, Аскольд и Дир, Батый (Бату), Василий I, Василий I Тёмный, Витовт, Владимир Мономах, Владимир Святой, Всеволод Большое Гнездо, Г едимин, Даниил Г алицкий, Даниил Московский, </w:t>
      </w:r>
      <w:r w:rsidRPr="006E0D94">
        <w:rPr>
          <w:sz w:val="24"/>
          <w:szCs w:val="24"/>
        </w:rPr>
        <w:lastRenderedPageBreak/>
        <w:t>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Витовтовна, Тимур, Тохтамыш, Узбек, Чингисхан, Юрий Данилович, Юрий Долгорукий, Ягайло, Ярослав Мудрый.</w:t>
      </w:r>
    </w:p>
    <w:p w:rsidR="00E863B1" w:rsidRPr="006E0D94" w:rsidRDefault="00E863B1" w:rsidP="00E863B1">
      <w:pPr>
        <w:pStyle w:val="20"/>
        <w:shd w:val="clear" w:color="auto" w:fill="auto"/>
        <w:tabs>
          <w:tab w:val="left" w:pos="284"/>
        </w:tabs>
        <w:spacing w:after="0" w:line="240" w:lineRule="auto"/>
        <w:ind w:left="142" w:right="180" w:hanging="142"/>
        <w:jc w:val="left"/>
        <w:rPr>
          <w:sz w:val="24"/>
          <w:szCs w:val="24"/>
        </w:rPr>
      </w:pPr>
      <w:r w:rsidRPr="006E0D94">
        <w:rPr>
          <w:rStyle w:val="26"/>
          <w:sz w:val="24"/>
          <w:szCs w:val="24"/>
        </w:rPr>
        <w:t xml:space="preserve">Общественные и религиозные деятели, деятели культуры, науки и образования: </w:t>
      </w:r>
      <w:r w:rsidRPr="006E0D94">
        <w:rPr>
          <w:sz w:val="24"/>
          <w:szCs w:val="24"/>
        </w:rPr>
        <w:t>митрополит Алексий, Борис и Глеб, Даниил Заточник, Дионисий, Епифаний Премудрый, митрополит Иларион, митрополит Иона, Кирилл и Мефодий, Нестор, Афанасий Никитин, Пахомий Серб, митрополит Пётр, Андрей Рублёв, Сергий Радонежский, Стефан Пермский, Феофан Грек, Аристотель Фиораванти.</w:t>
      </w:r>
    </w:p>
    <w:p w:rsidR="00E863B1" w:rsidRPr="006E0D94" w:rsidRDefault="00E863B1" w:rsidP="00E863B1">
      <w:pPr>
        <w:pStyle w:val="25"/>
        <w:keepNext/>
        <w:keepLines/>
        <w:numPr>
          <w:ilvl w:val="0"/>
          <w:numId w:val="29"/>
        </w:numPr>
        <w:shd w:val="clear" w:color="auto" w:fill="auto"/>
        <w:tabs>
          <w:tab w:val="left" w:pos="142"/>
          <w:tab w:val="left" w:pos="284"/>
          <w:tab w:val="left" w:pos="5370"/>
        </w:tabs>
        <w:spacing w:before="0" w:after="0" w:line="240" w:lineRule="auto"/>
        <w:ind w:left="142" w:hanging="142"/>
        <w:jc w:val="left"/>
        <w:rPr>
          <w:sz w:val="24"/>
          <w:szCs w:val="24"/>
        </w:rPr>
      </w:pPr>
      <w:bookmarkStart w:id="6" w:name="bookmark47"/>
      <w:r w:rsidRPr="006E0D94">
        <w:rPr>
          <w:sz w:val="24"/>
          <w:szCs w:val="24"/>
        </w:rPr>
        <w:t>класс</w:t>
      </w:r>
      <w:bookmarkEnd w:id="6"/>
    </w:p>
    <w:p w:rsidR="00E863B1" w:rsidRPr="006E0D94" w:rsidRDefault="00E863B1" w:rsidP="00E863B1">
      <w:pPr>
        <w:pStyle w:val="20"/>
        <w:shd w:val="clear" w:color="auto" w:fill="auto"/>
        <w:tabs>
          <w:tab w:val="left" w:pos="284"/>
        </w:tabs>
        <w:spacing w:after="0" w:line="240" w:lineRule="auto"/>
        <w:ind w:left="142" w:right="180" w:hanging="142"/>
        <w:jc w:val="left"/>
        <w:rPr>
          <w:sz w:val="24"/>
          <w:szCs w:val="24"/>
        </w:rPr>
      </w:pPr>
      <w:r w:rsidRPr="006E0D94">
        <w:rPr>
          <w:rStyle w:val="26"/>
          <w:sz w:val="24"/>
          <w:szCs w:val="24"/>
        </w:rPr>
        <w:t xml:space="preserve">Государственные и военные деятели: </w:t>
      </w:r>
      <w:r w:rsidRPr="006E0D94">
        <w:rPr>
          <w:sz w:val="24"/>
          <w:szCs w:val="24"/>
        </w:rPr>
        <w:t xml:space="preserve">А. Ф. Адашев, И. И. Болотников, Василий </w:t>
      </w:r>
      <w:r w:rsidRPr="006E0D94">
        <w:rPr>
          <w:sz w:val="24"/>
          <w:szCs w:val="24"/>
          <w:lang w:val="en-US" w:bidi="en-US"/>
        </w:rPr>
        <w:t>III</w:t>
      </w:r>
      <w:r w:rsidRPr="006E0D94">
        <w:rPr>
          <w:sz w:val="24"/>
          <w:szCs w:val="24"/>
          <w:lang w:bidi="en-US"/>
        </w:rPr>
        <w:t xml:space="preserve">, </w:t>
      </w:r>
      <w:r w:rsidRPr="006E0D94">
        <w:rPr>
          <w:sz w:val="24"/>
          <w:szCs w:val="24"/>
        </w:rPr>
        <w:t xml:space="preserve">Е. Глинская, Борис Фёдорович Годунов, Ермак Тимофеевич, Иван IV Грозный, А. М. Курбский, хан Кучум, Лжедмитрий I, Лжедмитрий </w:t>
      </w:r>
      <w:r w:rsidRPr="006E0D94">
        <w:rPr>
          <w:sz w:val="24"/>
          <w:szCs w:val="24"/>
          <w:lang w:val="en-US" w:bidi="en-US"/>
        </w:rPr>
        <w:t>II</w:t>
      </w:r>
      <w:r w:rsidRPr="006E0D94">
        <w:rPr>
          <w:sz w:val="24"/>
          <w:szCs w:val="24"/>
          <w:lang w:bidi="en-US"/>
        </w:rPr>
        <w:t xml:space="preserve">, </w:t>
      </w:r>
      <w:r w:rsidRPr="006E0D94">
        <w:rPr>
          <w:sz w:val="24"/>
          <w:szCs w:val="24"/>
        </w:rPr>
        <w:t>А. С. Матвеев, К. М. Минин, Д. М. Пожарский, Б. И. Морозов, А. Л. Ордин-Нащокин, Алексей Михайлович Романов, Михаил Фёдорович Романов, Фёдор Алексеевич Романов, М. В. Скопин-Шуйский, Малюта Скуратов, Фёдор Иванович, Б. М. Хмельницкий, В. И. Шуйский.</w:t>
      </w:r>
    </w:p>
    <w:p w:rsidR="00E863B1" w:rsidRPr="006E0D94" w:rsidRDefault="00E863B1" w:rsidP="00E863B1">
      <w:pPr>
        <w:pStyle w:val="30"/>
        <w:shd w:val="clear" w:color="auto" w:fill="auto"/>
        <w:tabs>
          <w:tab w:val="left" w:pos="284"/>
        </w:tabs>
        <w:spacing w:before="0" w:line="240" w:lineRule="auto"/>
        <w:ind w:left="142" w:hanging="142"/>
        <w:jc w:val="left"/>
        <w:rPr>
          <w:b w:val="0"/>
          <w:sz w:val="24"/>
          <w:szCs w:val="24"/>
        </w:rPr>
      </w:pPr>
      <w:r w:rsidRPr="006E0D94">
        <w:rPr>
          <w:sz w:val="24"/>
          <w:szCs w:val="24"/>
        </w:rPr>
        <w:t xml:space="preserve">Общественные и религиозные деятели, деятели культуры, науки </w:t>
      </w:r>
      <w:r w:rsidRPr="006E0D94">
        <w:rPr>
          <w:rStyle w:val="26"/>
          <w:sz w:val="24"/>
          <w:szCs w:val="24"/>
        </w:rPr>
        <w:t xml:space="preserve">и образования: </w:t>
      </w:r>
      <w:r w:rsidRPr="006E0D94">
        <w:rPr>
          <w:b w:val="0"/>
          <w:sz w:val="24"/>
          <w:szCs w:val="24"/>
        </w:rPr>
        <w:t>протопоп Аввакум, Иосиф Волоцкий, патриарх Гермоген, С. И. Дежнёв, К. Истомин, Сильвестр (Медведев), И. Ю. Москвитин, патриарх Никон, Симеон Полоцкий, В. Д. Поярков, С. Т. Разин, протопоп Сильвестр, ЕпифанийСлавинецкий, С. Ф. Ушаков, Иван Фёдоров, патриарх Филарет, митрополит Филипп (Колычев), Е. П. Хабаров, А. Чохов.</w:t>
      </w:r>
    </w:p>
    <w:p w:rsidR="00E863B1" w:rsidRPr="006E0D94" w:rsidRDefault="00E863B1" w:rsidP="00E863B1">
      <w:pPr>
        <w:pStyle w:val="30"/>
        <w:numPr>
          <w:ilvl w:val="0"/>
          <w:numId w:val="29"/>
        </w:numPr>
        <w:shd w:val="clear" w:color="auto" w:fill="auto"/>
        <w:tabs>
          <w:tab w:val="left" w:pos="284"/>
        </w:tabs>
        <w:spacing w:before="0" w:line="240" w:lineRule="auto"/>
        <w:ind w:left="142" w:hanging="142"/>
        <w:jc w:val="left"/>
        <w:rPr>
          <w:b w:val="0"/>
          <w:sz w:val="24"/>
          <w:szCs w:val="24"/>
        </w:rPr>
      </w:pPr>
      <w:r w:rsidRPr="006E0D94">
        <w:rPr>
          <w:sz w:val="24"/>
          <w:szCs w:val="24"/>
        </w:rPr>
        <w:t>класс</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Государственные и военные деятели: Анна Иоанновна, Анна Леопольдовна, Ф. М. Апраксин, А. П. Бестужев-</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Рюмин, Э. И. Бирон, Я. В. Брюс, А. П. Волынский, В. В. Голицын, Ф. А. Головин, П. Гордон, Екатерина I,</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Екатерина II, Елизавета Петровна, Иван V, Иоанн VI Антонович, М. И. Кутузов, Ф. Я. Лефорт, И. Мазепа, А. Д.</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Меншиков, Б. К. Миних, А. Г. Орлов, А. И. Остерман, Павел I, Пётр I, Пётр II, Пётр III, Г. А. Потёмкин, П. А.</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Румянцев, царевна Софья, А. В. Суворов, Ф. Ф. Ушаков, П. П. Шафиров, Б. П. Шереметев.</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Общественные и религиозные деятели, деятели культуры, науки и образования: Батырша, Г. Байер, В. И. Баженов, В. Беринг, В. Л. Боровиковский, Д. С. Бортнянский, Ф. Г. Волков, Е. Р. Дашкова, Н. Д. Демидов, Г. Р. Державин, М. Ф. Казаков, А. Д. Кантемир, Дж. Кваренги, И. П. Кулибин, Д. Г. Левицкий, М. В. Ломоносов, А. К. Нартов, И. Н. Никитин, Н. И. Новиков, И. И. Ползунов, Ф. Прокопович, Е. И. Пугачёв, А. Н. Радищев,</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В. В. Растрелли, Ф. С. Рокотов, Н. П. Румянцев, А. П. Сумароков, В. Н. Татищев, В. К. Тредиаковский, Д.</w:t>
      </w:r>
    </w:p>
    <w:p w:rsidR="00E863B1" w:rsidRPr="006E0D94" w:rsidRDefault="00E863B1" w:rsidP="00E863B1">
      <w:pPr>
        <w:pStyle w:val="a4"/>
        <w:rPr>
          <w:rFonts w:ascii="Times New Roman" w:hAnsi="Times New Roman"/>
          <w:sz w:val="24"/>
          <w:szCs w:val="24"/>
        </w:rPr>
      </w:pPr>
      <w:r w:rsidRPr="006E0D94">
        <w:rPr>
          <w:rFonts w:ascii="Times New Roman" w:hAnsi="Times New Roman"/>
          <w:sz w:val="24"/>
          <w:szCs w:val="24"/>
        </w:rPr>
        <w:t>Трезини, Д. И. Фонвизин, С. И. Челюскин, Ф. И. Шубин, И. И. Шувалов, П. И. Шувалов, М. М. Щербатов, С.</w:t>
      </w:r>
    </w:p>
    <w:p w:rsidR="00E863B1" w:rsidRPr="00E863B1" w:rsidRDefault="00E863B1" w:rsidP="00E863B1">
      <w:pPr>
        <w:pStyle w:val="a4"/>
        <w:rPr>
          <w:rFonts w:ascii="Times New Roman" w:hAnsi="Times New Roman"/>
          <w:sz w:val="24"/>
          <w:szCs w:val="24"/>
        </w:rPr>
      </w:pPr>
      <w:r w:rsidRPr="006E0D94">
        <w:rPr>
          <w:rFonts w:ascii="Times New Roman" w:hAnsi="Times New Roman"/>
          <w:sz w:val="24"/>
          <w:szCs w:val="24"/>
        </w:rPr>
        <w:t>Юлаев, С. Яворский.</w:t>
      </w:r>
    </w:p>
    <w:p w:rsidR="00E863B1" w:rsidRPr="006E0D94" w:rsidRDefault="00E863B1" w:rsidP="00E863B1">
      <w:pPr>
        <w:pStyle w:val="a3"/>
        <w:numPr>
          <w:ilvl w:val="0"/>
          <w:numId w:val="29"/>
        </w:numPr>
        <w:tabs>
          <w:tab w:val="left" w:pos="284"/>
        </w:tabs>
        <w:spacing w:after="200" w:line="240" w:lineRule="auto"/>
        <w:ind w:left="0"/>
        <w:jc w:val="both"/>
        <w:rPr>
          <w:rFonts w:ascii="Times New Roman" w:hAnsi="Times New Roman"/>
          <w:b/>
          <w:sz w:val="24"/>
          <w:szCs w:val="24"/>
        </w:rPr>
      </w:pPr>
      <w:r w:rsidRPr="006E0D94">
        <w:rPr>
          <w:rFonts w:ascii="Times New Roman" w:hAnsi="Times New Roman"/>
          <w:b/>
          <w:sz w:val="24"/>
          <w:szCs w:val="24"/>
        </w:rPr>
        <w:t>класс</w:t>
      </w:r>
    </w:p>
    <w:p w:rsidR="00E863B1" w:rsidRPr="006E0D94" w:rsidRDefault="00E863B1" w:rsidP="00E863B1">
      <w:pPr>
        <w:pStyle w:val="a6"/>
        <w:shd w:val="clear" w:color="auto" w:fill="FFFFFF"/>
        <w:spacing w:before="0" w:beforeAutospacing="0" w:after="0" w:afterAutospacing="0"/>
        <w:rPr>
          <w:color w:val="30342D"/>
        </w:rPr>
      </w:pPr>
      <w:r w:rsidRPr="006E0D94">
        <w:rPr>
          <w:rStyle w:val="aff"/>
          <w:color w:val="30342D"/>
        </w:rPr>
        <w:t>Императоры</w:t>
      </w:r>
      <w:r w:rsidRPr="006E0D94">
        <w:rPr>
          <w:color w:val="30342D"/>
        </w:rPr>
        <w:t>: Александр I, Николай I, Александр II, Александр III, Николай II.</w:t>
      </w:r>
    </w:p>
    <w:p w:rsidR="00E863B1" w:rsidRPr="006E0D94" w:rsidRDefault="00E863B1" w:rsidP="00E863B1">
      <w:pPr>
        <w:pStyle w:val="a6"/>
        <w:shd w:val="clear" w:color="auto" w:fill="FFFFFF"/>
        <w:spacing w:before="0" w:beforeAutospacing="0" w:after="0" w:afterAutospacing="0"/>
        <w:rPr>
          <w:color w:val="30342D"/>
        </w:rPr>
      </w:pPr>
      <w:r w:rsidRPr="006E0D94">
        <w:rPr>
          <w:rStyle w:val="aff"/>
          <w:color w:val="30342D"/>
        </w:rPr>
        <w:t>Государственные и военные деятели:</w:t>
      </w:r>
      <w:r w:rsidRPr="006E0D94">
        <w:rPr>
          <w:color w:val="30342D"/>
        </w:rPr>
        <w:t> М.М.Сперанский, А.А.Аракчеев, М.И.Кутузов, М.Б.Барклай-де-Толли, П.И.Багратион, С.С.Уваров, А.Х.Бенкендорф, П.Д.Киселев, В.А.Корнилов, П.С.Нахимов, вел.кн. Константин Николаевич, Н.А.Милютин, Д.А.Милютин, М.Т.Лорис-Меликов, П.А.Валуев, М.Д.Скобелев, К.П.Победоносцев, С.Ю.Витте, В.К.Плеве, П.А.Столыпин, С.О.Макаров.</w:t>
      </w:r>
    </w:p>
    <w:p w:rsidR="00E863B1" w:rsidRPr="006E0D94" w:rsidRDefault="00E863B1" w:rsidP="00E863B1">
      <w:pPr>
        <w:pStyle w:val="a6"/>
        <w:shd w:val="clear" w:color="auto" w:fill="FFFFFF"/>
        <w:spacing w:before="0" w:beforeAutospacing="0" w:after="0" w:afterAutospacing="0"/>
        <w:rPr>
          <w:color w:val="30342D"/>
        </w:rPr>
      </w:pPr>
      <w:r w:rsidRPr="006E0D94">
        <w:rPr>
          <w:rStyle w:val="aff"/>
          <w:color w:val="30342D"/>
        </w:rPr>
        <w:t>Общественные деятели</w:t>
      </w:r>
      <w:r w:rsidRPr="006E0D94">
        <w:rPr>
          <w:color w:val="30342D"/>
        </w:rPr>
        <w:t xml:space="preserve">: П.И.Пестель, К.Ф.Рылеев, Н.М.Муравьев, П.Я.Чаадаев, А.С.Хомяков, И.С.Аксаков, К.С.Аксаков, И.В.Киреевский, Н.Я.Данилевский, А.И.Герцен, П.Л.Лавров, П.Н.Ткачев, М.А.Бакунин, С.Л.Перовская, Б.Н.Чичерин, К.Д.Кавелин, М.Н.Катков, К.Н.Леонтьев, </w:t>
      </w:r>
      <w:r w:rsidRPr="006E0D94">
        <w:rPr>
          <w:color w:val="30342D"/>
        </w:rPr>
        <w:lastRenderedPageBreak/>
        <w:t>Г.В.Плеханов, В.И.Засулич, Г.А.Гапон, В.М.Пуришкевич, В.В.Шульгин, П.Н.Милюков, П.Б.Струве, А.И.Гучков, М.В.Родзянко, В.М.Чернов, Б.В.Савинков, Ю.О.Мартов, В.И.Ленин.</w:t>
      </w:r>
    </w:p>
    <w:p w:rsidR="00E863B1" w:rsidRPr="006E0D94" w:rsidRDefault="00E863B1" w:rsidP="00E863B1">
      <w:pPr>
        <w:pStyle w:val="a6"/>
        <w:shd w:val="clear" w:color="auto" w:fill="FFFFFF"/>
        <w:spacing w:before="0" w:beforeAutospacing="0" w:after="0" w:afterAutospacing="0"/>
        <w:rPr>
          <w:color w:val="30342D"/>
        </w:rPr>
      </w:pPr>
      <w:r w:rsidRPr="006E0D94">
        <w:rPr>
          <w:rStyle w:val="aff"/>
          <w:color w:val="30342D"/>
        </w:rPr>
        <w:t>Деятели культуры:</w:t>
      </w:r>
      <w:r w:rsidRPr="006E0D94">
        <w:rPr>
          <w:color w:val="30342D"/>
        </w:rPr>
        <w:t> Г.Р. Державин, В.А.Жуковский, И.А.Крылов, Е.А.Боратынский, А.С. Пушкин, М. Ю. Лермонтов, В.Г.Белинский, Н.В.Гоголь, И.С.Тургенев, И.А.Гончаров, М.Е. Салтыков-Щедрин, Л.Н.Толстой, Ф.М.Достоевский, Н.Г. Чернышевский, Н.А.Некрасов, Ф.И.Тютчев, А.А.Фет, А.П.Чехов, И.А.Бунин, Д.С.Мережковский, А.А.Блок, О.Э.Мандельштам, М.И.Цветаева, В.В.Маяковский, В.С.Соловьев, С.Н.Булгаков, Н.А.Бердяев, К.И.Росси, А.Н.Воронихин, К.А.Тон, Ф.А.Шехтель, К.П.Брюллов, И.Н.Крамской, О.А.Кипренский, В. А. Тропинин, В.Г.Перов, И.Е.Репин, В.М.Васнецов, В.А.Серов, М.А.Врубель, М.И.Глинка, А. С. Даргомыжский, Н.Г.Рубинштейн, П.И.Чайковский, М.П.Мусорский, Н.А.Римский-Корсаков, С.В.Рахманинов, А.Н.Скрябин, Ф.И.Шаляпин, С.П.Дягилев, М.Петипа, Серафим Саровский, митрополит Филарет (Дроздов), митрополит Макарий (Булгаков), Амвросий Оптинский.</w:t>
      </w:r>
    </w:p>
    <w:p w:rsidR="00E863B1" w:rsidRPr="006E0D94" w:rsidRDefault="00E863B1" w:rsidP="00E863B1">
      <w:pPr>
        <w:pStyle w:val="a6"/>
        <w:shd w:val="clear" w:color="auto" w:fill="FFFFFF"/>
        <w:spacing w:before="0" w:beforeAutospacing="0" w:after="0" w:afterAutospacing="0"/>
        <w:rPr>
          <w:color w:val="30342D"/>
        </w:rPr>
      </w:pPr>
      <w:r w:rsidRPr="006E0D94">
        <w:rPr>
          <w:color w:val="30342D"/>
        </w:rPr>
        <w:t>Деятели науки: Н.М. Карамзин, Н.И.Лобачевский, Д.И.Менделеев, Н.Н.Зинин, Н.Д.Зелинский, П.Н.Яблочков, А.Н.Лодыгин, А.С.Попов, Н.И.Пирогов, И.И.Мечников, И.П.Павлов, П.Н. Лебедев, И.М.Сеченов, К.А.Тимирязев, М.М.Ковалевский, Т.Н.Грановский, М.П.Погодин, С.М.Соловьев, В.О.Ключевский, А.А.Шахматов, Н.П.Павлов-Сильванский, Л.П.Карсавин.</w:t>
      </w:r>
    </w:p>
    <w:p w:rsidR="00E863B1" w:rsidRPr="006E0D94" w:rsidRDefault="00E863B1" w:rsidP="00E863B1">
      <w:pPr>
        <w:pStyle w:val="a6"/>
        <w:shd w:val="clear" w:color="auto" w:fill="FFFFFF"/>
        <w:spacing w:before="0" w:beforeAutospacing="0" w:after="0" w:afterAutospacing="0"/>
        <w:rPr>
          <w:color w:val="30342D"/>
        </w:rPr>
      </w:pPr>
      <w:r w:rsidRPr="006E0D94">
        <w:rPr>
          <w:color w:val="30342D"/>
        </w:rPr>
        <w:t>Промышленники и меценаты: П.М. и С.М. Третьяковы, П.П. и В.П. Рябушинские, С.И.Мамонтов, династия Морозовых, С.И.Щукин, А.А.Бахрушин.</w:t>
      </w:r>
    </w:p>
    <w:p w:rsidR="00E863B1" w:rsidRPr="006E0D94" w:rsidRDefault="00E863B1" w:rsidP="00E863B1">
      <w:pPr>
        <w:pStyle w:val="a6"/>
        <w:shd w:val="clear" w:color="auto" w:fill="FFFFFF"/>
        <w:spacing w:before="0" w:beforeAutospacing="0" w:after="0" w:afterAutospacing="0"/>
        <w:rPr>
          <w:color w:val="30342D"/>
        </w:rPr>
      </w:pPr>
      <w:r w:rsidRPr="006E0D94">
        <w:rPr>
          <w:rStyle w:val="aff"/>
          <w:color w:val="30342D"/>
        </w:rPr>
        <w:t>Путешественники:</w:t>
      </w:r>
      <w:r w:rsidRPr="006E0D94">
        <w:rPr>
          <w:color w:val="30342D"/>
        </w:rPr>
        <w:t> И.Ф.Крузенштерн, Ф.Ф.Беллинсгаузен, Ю.Ф.Лисянский, М.П.Лазарев, Г.И.Невельской, Н.М. Пржевальский.</w:t>
      </w:r>
    </w:p>
    <w:p w:rsidR="00C86EE0" w:rsidRPr="00C86EE0" w:rsidRDefault="00C86EE0" w:rsidP="0068111E">
      <w:pPr>
        <w:rPr>
          <w:rFonts w:ascii="Arial Narrow" w:hAnsi="Arial Narrow"/>
          <w:b/>
          <w:sz w:val="24"/>
          <w:szCs w:val="24"/>
          <w:u w:val="single"/>
        </w:rPr>
      </w:pPr>
    </w:p>
    <w:p w:rsidR="00D011BD" w:rsidRPr="00C86EE0" w:rsidRDefault="00D011BD" w:rsidP="00E274D2">
      <w:pPr>
        <w:ind w:right="-285"/>
        <w:jc w:val="both"/>
        <w:rPr>
          <w:rFonts w:ascii="Times New Roman" w:hAnsi="Times New Roman" w:cs="Times New Roman"/>
          <w:sz w:val="24"/>
          <w:szCs w:val="24"/>
        </w:rPr>
      </w:pPr>
    </w:p>
    <w:sectPr w:rsidR="00D011BD" w:rsidRPr="00C86EE0" w:rsidSect="00E274D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26" w:rsidRDefault="00EA2826">
      <w:pPr>
        <w:spacing w:after="0" w:line="240" w:lineRule="auto"/>
      </w:pPr>
      <w:r>
        <w:separator/>
      </w:r>
    </w:p>
  </w:endnote>
  <w:endnote w:type="continuationSeparator" w:id="0">
    <w:p w:rsidR="00EA2826" w:rsidRDefault="00EA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aavi">
    <w:panose1 w:val="020005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BA" w:rsidRDefault="00EA2826">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14.15pt;margin-top:783.25pt;width:9.6pt;height:6.95pt;z-index:-251658752;mso-wrap-style:none;mso-wrap-distance-left:5pt;mso-wrap-distance-right:5pt;mso-position-horizontal-relative:page;mso-position-vertical-relative:page" wrapcoords="0 0" filled="f" stroked="f">
          <v:textbox style="mso-next-textbox:#_x0000_s2049;mso-fit-shape-to-text:t" inset="0,0,0,0">
            <w:txbxContent>
              <w:p w:rsidR="009C06BA" w:rsidRDefault="009C06BA">
                <w:pPr>
                  <w:spacing w:line="240" w:lineRule="auto"/>
                </w:pPr>
                <w:r>
                  <w:fldChar w:fldCharType="begin"/>
                </w:r>
                <w:r>
                  <w:instrText xml:space="preserve"> PAGE \* MERGEFORMAT </w:instrText>
                </w:r>
                <w:r>
                  <w:fldChar w:fldCharType="separate"/>
                </w:r>
                <w:r w:rsidR="006D5BED" w:rsidRPr="006D5BED">
                  <w:rPr>
                    <w:rStyle w:val="af7"/>
                    <w:rFonts w:eastAsia="Calibri"/>
                    <w:noProof/>
                  </w:rPr>
                  <w:t>58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26" w:rsidRDefault="00EA2826">
      <w:pPr>
        <w:spacing w:after="0" w:line="240" w:lineRule="auto"/>
      </w:pPr>
      <w:r>
        <w:separator/>
      </w:r>
    </w:p>
  </w:footnote>
  <w:footnote w:type="continuationSeparator" w:id="0">
    <w:p w:rsidR="00EA2826" w:rsidRDefault="00EA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Num1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C"/>
    <w:multiLevelType w:val="multilevel"/>
    <w:tmpl w:val="0000000C"/>
    <w:name w:val="WW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D"/>
    <w:multiLevelType w:val="multilevel"/>
    <w:tmpl w:val="0000000D"/>
    <w:name w:val="WWNum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E"/>
    <w:multiLevelType w:val="multilevel"/>
    <w:tmpl w:val="0000000E"/>
    <w:name w:val="WWNum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F"/>
    <w:multiLevelType w:val="multilevel"/>
    <w:tmpl w:val="0000000F"/>
    <w:name w:val="WWNum1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0000633"/>
    <w:multiLevelType w:val="hybridMultilevel"/>
    <w:tmpl w:val="5B30BB12"/>
    <w:lvl w:ilvl="0" w:tplc="25D812D2">
      <w:start w:val="8"/>
      <w:numFmt w:val="decimal"/>
      <w:lvlText w:val="%1"/>
      <w:lvlJc w:val="left"/>
    </w:lvl>
    <w:lvl w:ilvl="1" w:tplc="5CF47FA0">
      <w:numFmt w:val="decimal"/>
      <w:lvlText w:val=""/>
      <w:lvlJc w:val="left"/>
    </w:lvl>
    <w:lvl w:ilvl="2" w:tplc="BACEF4A2">
      <w:numFmt w:val="decimal"/>
      <w:lvlText w:val=""/>
      <w:lvlJc w:val="left"/>
    </w:lvl>
    <w:lvl w:ilvl="3" w:tplc="9392CBB2">
      <w:numFmt w:val="decimal"/>
      <w:lvlText w:val=""/>
      <w:lvlJc w:val="left"/>
    </w:lvl>
    <w:lvl w:ilvl="4" w:tplc="0E6EFEBE">
      <w:numFmt w:val="decimal"/>
      <w:lvlText w:val=""/>
      <w:lvlJc w:val="left"/>
    </w:lvl>
    <w:lvl w:ilvl="5" w:tplc="72DA8828">
      <w:numFmt w:val="decimal"/>
      <w:lvlText w:val=""/>
      <w:lvlJc w:val="left"/>
    </w:lvl>
    <w:lvl w:ilvl="6" w:tplc="D0803CE8">
      <w:numFmt w:val="decimal"/>
      <w:lvlText w:val=""/>
      <w:lvlJc w:val="left"/>
    </w:lvl>
    <w:lvl w:ilvl="7" w:tplc="FE42AE44">
      <w:numFmt w:val="decimal"/>
      <w:lvlText w:val=""/>
      <w:lvlJc w:val="left"/>
    </w:lvl>
    <w:lvl w:ilvl="8" w:tplc="E2A46C4E">
      <w:numFmt w:val="decimal"/>
      <w:lvlText w:val=""/>
      <w:lvlJc w:val="left"/>
    </w:lvl>
  </w:abstractNum>
  <w:abstractNum w:abstractNumId="7">
    <w:nsid w:val="01AA7F85"/>
    <w:multiLevelType w:val="multilevel"/>
    <w:tmpl w:val="8C425B2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B6542F"/>
    <w:multiLevelType w:val="multilevel"/>
    <w:tmpl w:val="A04E61E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0934C8"/>
    <w:multiLevelType w:val="hybridMultilevel"/>
    <w:tmpl w:val="67F6E168"/>
    <w:lvl w:ilvl="0" w:tplc="EA30E56E">
      <w:start w:val="149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204ECA"/>
    <w:multiLevelType w:val="multilevel"/>
    <w:tmpl w:val="9E243DCA"/>
    <w:lvl w:ilvl="0">
      <w:start w:val="16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43643C"/>
    <w:multiLevelType w:val="hybridMultilevel"/>
    <w:tmpl w:val="2B1070C0"/>
    <w:lvl w:ilvl="0" w:tplc="61A8074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4D554FF"/>
    <w:multiLevelType w:val="hybridMultilevel"/>
    <w:tmpl w:val="FF9EE8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6A692A"/>
    <w:multiLevelType w:val="hybridMultilevel"/>
    <w:tmpl w:val="5822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0643B"/>
    <w:multiLevelType w:val="hybridMultilevel"/>
    <w:tmpl w:val="0060996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B497AA7"/>
    <w:multiLevelType w:val="multilevel"/>
    <w:tmpl w:val="5EA8BF52"/>
    <w:lvl w:ilvl="0">
      <w:start w:val="16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DB768E"/>
    <w:multiLevelType w:val="hybridMultilevel"/>
    <w:tmpl w:val="972CF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23403"/>
    <w:multiLevelType w:val="hybridMultilevel"/>
    <w:tmpl w:val="B5BC7146"/>
    <w:lvl w:ilvl="0" w:tplc="99303D0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35826B8"/>
    <w:multiLevelType w:val="hybridMultilevel"/>
    <w:tmpl w:val="972CF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679CF"/>
    <w:multiLevelType w:val="multilevel"/>
    <w:tmpl w:val="8BB4F15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C63E09"/>
    <w:multiLevelType w:val="multilevel"/>
    <w:tmpl w:val="2C8EA18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054EF4"/>
    <w:multiLevelType w:val="multilevel"/>
    <w:tmpl w:val="6534E16E"/>
    <w:lvl w:ilvl="0">
      <w:start w:val="15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590043"/>
    <w:multiLevelType w:val="hybridMultilevel"/>
    <w:tmpl w:val="D5408736"/>
    <w:lvl w:ilvl="0" w:tplc="6E82C8DA">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23">
    <w:nsid w:val="2BB91203"/>
    <w:multiLevelType w:val="hybridMultilevel"/>
    <w:tmpl w:val="641E5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C26ADC"/>
    <w:multiLevelType w:val="multilevel"/>
    <w:tmpl w:val="8C425B2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F322DD"/>
    <w:multiLevelType w:val="hybridMultilevel"/>
    <w:tmpl w:val="D3C4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A06862"/>
    <w:multiLevelType w:val="hybridMultilevel"/>
    <w:tmpl w:val="55D0694C"/>
    <w:lvl w:ilvl="0" w:tplc="6E82C8DA">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27">
    <w:nsid w:val="468C3640"/>
    <w:multiLevelType w:val="multilevel"/>
    <w:tmpl w:val="D702DFF8"/>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B42A77"/>
    <w:multiLevelType w:val="multilevel"/>
    <w:tmpl w:val="A2341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E55329"/>
    <w:multiLevelType w:val="multilevel"/>
    <w:tmpl w:val="4384882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3975FF"/>
    <w:multiLevelType w:val="hybridMultilevel"/>
    <w:tmpl w:val="2F982C8A"/>
    <w:lvl w:ilvl="0" w:tplc="0E9A7F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3F0B7F"/>
    <w:multiLevelType w:val="multilevel"/>
    <w:tmpl w:val="94CCF204"/>
    <w:lvl w:ilvl="0">
      <w:start w:val="16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6C28E5"/>
    <w:multiLevelType w:val="hybridMultilevel"/>
    <w:tmpl w:val="2D020594"/>
    <w:lvl w:ilvl="0" w:tplc="4B14AB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3520C6"/>
    <w:multiLevelType w:val="hybridMultilevel"/>
    <w:tmpl w:val="9D2415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BE7438"/>
    <w:multiLevelType w:val="hybridMultilevel"/>
    <w:tmpl w:val="55D0694C"/>
    <w:lvl w:ilvl="0" w:tplc="6E82C8DA">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35">
    <w:nsid w:val="6657672B"/>
    <w:multiLevelType w:val="hybridMultilevel"/>
    <w:tmpl w:val="0060996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E2D060E"/>
    <w:multiLevelType w:val="multilevel"/>
    <w:tmpl w:val="061A8D1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8866DF"/>
    <w:multiLevelType w:val="multilevel"/>
    <w:tmpl w:val="78C8F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66429D0"/>
    <w:multiLevelType w:val="multilevel"/>
    <w:tmpl w:val="90CEA0F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700BAA"/>
    <w:multiLevelType w:val="multilevel"/>
    <w:tmpl w:val="78E8B77A"/>
    <w:lvl w:ilvl="0">
      <w:start w:val="16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0"/>
  </w:num>
  <w:num w:numId="3">
    <w:abstractNumId w:val="17"/>
  </w:num>
  <w:num w:numId="4">
    <w:abstractNumId w:val="11"/>
  </w:num>
  <w:num w:numId="5">
    <w:abstractNumId w:val="37"/>
  </w:num>
  <w:num w:numId="6">
    <w:abstractNumId w:val="0"/>
  </w:num>
  <w:num w:numId="7">
    <w:abstractNumId w:val="1"/>
  </w:num>
  <w:num w:numId="8">
    <w:abstractNumId w:val="2"/>
  </w:num>
  <w:num w:numId="9">
    <w:abstractNumId w:val="3"/>
  </w:num>
  <w:num w:numId="10">
    <w:abstractNumId w:val="4"/>
  </w:num>
  <w:num w:numId="11">
    <w:abstractNumId w:val="16"/>
  </w:num>
  <w:num w:numId="12">
    <w:abstractNumId w:val="18"/>
  </w:num>
  <w:num w:numId="13">
    <w:abstractNumId w:val="22"/>
  </w:num>
  <w:num w:numId="14">
    <w:abstractNumId w:val="28"/>
  </w:num>
  <w:num w:numId="15">
    <w:abstractNumId w:val="14"/>
  </w:num>
  <w:num w:numId="16">
    <w:abstractNumId w:val="13"/>
  </w:num>
  <w:num w:numId="17">
    <w:abstractNumId w:val="27"/>
  </w:num>
  <w:num w:numId="18">
    <w:abstractNumId w:val="38"/>
  </w:num>
  <w:num w:numId="19">
    <w:abstractNumId w:val="20"/>
  </w:num>
  <w:num w:numId="20">
    <w:abstractNumId w:val="36"/>
  </w:num>
  <w:num w:numId="21">
    <w:abstractNumId w:val="19"/>
  </w:num>
  <w:num w:numId="22">
    <w:abstractNumId w:val="21"/>
  </w:num>
  <w:num w:numId="23">
    <w:abstractNumId w:val="31"/>
  </w:num>
  <w:num w:numId="24">
    <w:abstractNumId w:val="10"/>
  </w:num>
  <w:num w:numId="25">
    <w:abstractNumId w:val="39"/>
  </w:num>
  <w:num w:numId="26">
    <w:abstractNumId w:val="15"/>
  </w:num>
  <w:num w:numId="27">
    <w:abstractNumId w:val="29"/>
  </w:num>
  <w:num w:numId="28">
    <w:abstractNumId w:val="8"/>
  </w:num>
  <w:num w:numId="29">
    <w:abstractNumId w:val="24"/>
  </w:num>
  <w:num w:numId="30">
    <w:abstractNumId w:val="9"/>
  </w:num>
  <w:num w:numId="31">
    <w:abstractNumId w:val="6"/>
  </w:num>
  <w:num w:numId="32">
    <w:abstractNumId w:val="26"/>
  </w:num>
  <w:num w:numId="33">
    <w:abstractNumId w:val="35"/>
  </w:num>
  <w:num w:numId="34">
    <w:abstractNumId w:val="33"/>
  </w:num>
  <w:num w:numId="35">
    <w:abstractNumId w:val="12"/>
  </w:num>
  <w:num w:numId="36">
    <w:abstractNumId w:val="34"/>
  </w:num>
  <w:num w:numId="37">
    <w:abstractNumId w:val="23"/>
  </w:num>
  <w:num w:numId="38">
    <w:abstractNumId w:val="32"/>
  </w:num>
  <w:num w:numId="39">
    <w:abstractNumId w:val="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11BD"/>
    <w:rsid w:val="00057C7D"/>
    <w:rsid w:val="001227BF"/>
    <w:rsid w:val="001300D8"/>
    <w:rsid w:val="001B02DB"/>
    <w:rsid w:val="001F3924"/>
    <w:rsid w:val="00210F03"/>
    <w:rsid w:val="002C2C51"/>
    <w:rsid w:val="00345023"/>
    <w:rsid w:val="0037426C"/>
    <w:rsid w:val="00514D0B"/>
    <w:rsid w:val="00593611"/>
    <w:rsid w:val="00680079"/>
    <w:rsid w:val="0068111E"/>
    <w:rsid w:val="006D5BED"/>
    <w:rsid w:val="007842F5"/>
    <w:rsid w:val="00835D5B"/>
    <w:rsid w:val="008F5A7B"/>
    <w:rsid w:val="00933C00"/>
    <w:rsid w:val="009B44C8"/>
    <w:rsid w:val="009C06BA"/>
    <w:rsid w:val="00A6783C"/>
    <w:rsid w:val="00AB13ED"/>
    <w:rsid w:val="00AC5B8B"/>
    <w:rsid w:val="00C151D5"/>
    <w:rsid w:val="00C86EE0"/>
    <w:rsid w:val="00C96888"/>
    <w:rsid w:val="00D011BD"/>
    <w:rsid w:val="00D8326E"/>
    <w:rsid w:val="00E274D2"/>
    <w:rsid w:val="00E55E8B"/>
    <w:rsid w:val="00E66E72"/>
    <w:rsid w:val="00E863B1"/>
    <w:rsid w:val="00EA2826"/>
    <w:rsid w:val="00F53071"/>
    <w:rsid w:val="00F85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F9DAB49-7A29-411E-9FE2-07DE992E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1D5"/>
    <w:pPr>
      <w:ind w:left="720"/>
      <w:contextualSpacing/>
    </w:pPr>
  </w:style>
  <w:style w:type="paragraph" w:customStyle="1" w:styleId="1">
    <w:name w:val="Обычный1"/>
    <w:basedOn w:val="a"/>
    <w:rsid w:val="00C86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 (веб)1"/>
    <w:basedOn w:val="a"/>
    <w:semiHidden/>
    <w:rsid w:val="00C8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C86EE0"/>
    <w:rPr>
      <w:rFonts w:ascii="Calibri" w:hAnsi="Calibri" w:cs="Calibri" w:hint="default"/>
      <w:color w:val="0000FF"/>
      <w:u w:val="single"/>
    </w:rPr>
  </w:style>
  <w:style w:type="character" w:customStyle="1" w:styleId="16">
    <w:name w:val="16"/>
    <w:basedOn w:val="a0"/>
    <w:rsid w:val="00C86EE0"/>
    <w:rPr>
      <w:rFonts w:ascii="Calibri" w:hAnsi="Calibri" w:cs="Calibri" w:hint="default"/>
    </w:rPr>
  </w:style>
  <w:style w:type="table" w:customStyle="1" w:styleId="TableNormal1">
    <w:name w:val="Table Normal1"/>
    <w:basedOn w:val="a1"/>
    <w:semiHidden/>
    <w:rsid w:val="00C86EE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No Spacing"/>
    <w:link w:val="a5"/>
    <w:uiPriority w:val="1"/>
    <w:qFormat/>
    <w:rsid w:val="0068111E"/>
    <w:pPr>
      <w:spacing w:after="0" w:line="240" w:lineRule="auto"/>
    </w:pPr>
    <w:rPr>
      <w:rFonts w:ascii="Calibri" w:eastAsia="Calibri" w:hAnsi="Calibri" w:cs="Times New Roman"/>
    </w:rPr>
  </w:style>
  <w:style w:type="paragraph" w:customStyle="1" w:styleId="21">
    <w:name w:val="Заголовок 21"/>
    <w:basedOn w:val="a"/>
    <w:uiPriority w:val="1"/>
    <w:qFormat/>
    <w:rsid w:val="002C2C51"/>
    <w:pPr>
      <w:widowControl w:val="0"/>
      <w:spacing w:after="0" w:line="240" w:lineRule="auto"/>
      <w:ind w:left="2442" w:hanging="360"/>
      <w:outlineLvl w:val="2"/>
    </w:pPr>
    <w:rPr>
      <w:rFonts w:ascii="Times New Roman" w:eastAsia="Times New Roman" w:hAnsi="Times New Roman" w:cs="Times New Roman"/>
      <w:b/>
      <w:bCs/>
      <w:sz w:val="28"/>
      <w:szCs w:val="28"/>
      <w:lang w:val="en-US"/>
    </w:rPr>
  </w:style>
  <w:style w:type="character" w:customStyle="1" w:styleId="2">
    <w:name w:val="Основной текст (2)_"/>
    <w:basedOn w:val="a0"/>
    <w:link w:val="20"/>
    <w:rsid w:val="002C2C5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C2C51"/>
    <w:pPr>
      <w:widowControl w:val="0"/>
      <w:shd w:val="clear" w:color="auto" w:fill="FFFFFF"/>
      <w:spacing w:after="960" w:line="0" w:lineRule="atLeast"/>
      <w:ind w:hanging="600"/>
      <w:jc w:val="center"/>
    </w:pPr>
    <w:rPr>
      <w:rFonts w:ascii="Times New Roman" w:eastAsia="Times New Roman" w:hAnsi="Times New Roman" w:cs="Times New Roman"/>
      <w:sz w:val="28"/>
      <w:szCs w:val="28"/>
    </w:rPr>
  </w:style>
  <w:style w:type="character" w:customStyle="1" w:styleId="2105pt">
    <w:name w:val="Основной текст (2) + 10;5 pt"/>
    <w:basedOn w:val="2"/>
    <w:rsid w:val="002C2C5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Полужирный"/>
    <w:basedOn w:val="2"/>
    <w:rsid w:val="002C2C5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6">
    <w:name w:val="Normal (Web)"/>
    <w:basedOn w:val="a"/>
    <w:uiPriority w:val="99"/>
    <w:unhideWhenUsed/>
    <w:rsid w:val="00E8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63B1"/>
    <w:rPr>
      <w:color w:val="0000FF"/>
      <w:u w:val="single"/>
    </w:rPr>
  </w:style>
  <w:style w:type="character" w:customStyle="1" w:styleId="FontStyle14">
    <w:name w:val="Font Style14"/>
    <w:uiPriority w:val="99"/>
    <w:rsid w:val="00E863B1"/>
    <w:rPr>
      <w:rFonts w:ascii="Arial" w:hAnsi="Arial" w:cs="Arial" w:hint="default"/>
      <w:sz w:val="16"/>
      <w:szCs w:val="16"/>
    </w:rPr>
  </w:style>
  <w:style w:type="paragraph" w:customStyle="1" w:styleId="Style2">
    <w:name w:val="Style2"/>
    <w:basedOn w:val="a"/>
    <w:rsid w:val="00E863B1"/>
    <w:pPr>
      <w:widowControl w:val="0"/>
      <w:autoSpaceDE w:val="0"/>
      <w:autoSpaceDN w:val="0"/>
      <w:adjustRightInd w:val="0"/>
      <w:spacing w:after="0" w:line="240" w:lineRule="auto"/>
    </w:pPr>
    <w:rPr>
      <w:rFonts w:ascii="Times New Roman" w:eastAsia="Times New Roman" w:hAnsi="Times New Roman" w:cs="Raavi"/>
      <w:sz w:val="24"/>
      <w:szCs w:val="24"/>
      <w:lang w:eastAsia="ru-RU" w:bidi="pa-IN"/>
    </w:rPr>
  </w:style>
  <w:style w:type="paragraph" w:customStyle="1" w:styleId="Style3">
    <w:name w:val="Style3"/>
    <w:basedOn w:val="a"/>
    <w:rsid w:val="00E863B1"/>
    <w:pPr>
      <w:widowControl w:val="0"/>
      <w:autoSpaceDE w:val="0"/>
      <w:autoSpaceDN w:val="0"/>
      <w:adjustRightInd w:val="0"/>
      <w:spacing w:after="0" w:line="326" w:lineRule="exact"/>
      <w:ind w:hanging="350"/>
    </w:pPr>
    <w:rPr>
      <w:rFonts w:ascii="Times New Roman" w:eastAsia="Times New Roman" w:hAnsi="Times New Roman" w:cs="Raavi"/>
      <w:sz w:val="24"/>
      <w:szCs w:val="24"/>
      <w:lang w:eastAsia="ru-RU" w:bidi="pa-IN"/>
    </w:rPr>
  </w:style>
  <w:style w:type="paragraph" w:customStyle="1" w:styleId="Style6">
    <w:name w:val="Style6"/>
    <w:basedOn w:val="a"/>
    <w:rsid w:val="00E863B1"/>
    <w:pPr>
      <w:widowControl w:val="0"/>
      <w:autoSpaceDE w:val="0"/>
      <w:autoSpaceDN w:val="0"/>
      <w:adjustRightInd w:val="0"/>
      <w:spacing w:after="0" w:line="331" w:lineRule="exact"/>
      <w:ind w:firstLine="370"/>
      <w:jc w:val="both"/>
    </w:pPr>
    <w:rPr>
      <w:rFonts w:ascii="Times New Roman" w:eastAsia="Times New Roman" w:hAnsi="Times New Roman" w:cs="Raavi"/>
      <w:sz w:val="24"/>
      <w:szCs w:val="24"/>
      <w:lang w:eastAsia="ru-RU" w:bidi="pa-IN"/>
    </w:rPr>
  </w:style>
  <w:style w:type="character" w:customStyle="1" w:styleId="FontStyle11">
    <w:name w:val="Font Style11"/>
    <w:basedOn w:val="a0"/>
    <w:rsid w:val="00E863B1"/>
    <w:rPr>
      <w:rFonts w:ascii="Times New Roman" w:hAnsi="Times New Roman" w:cs="Times New Roman"/>
      <w:spacing w:val="10"/>
      <w:sz w:val="24"/>
      <w:szCs w:val="24"/>
    </w:rPr>
  </w:style>
  <w:style w:type="paragraph" w:customStyle="1" w:styleId="a8">
    <w:name w:val="Стиль"/>
    <w:rsid w:val="00E863B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
    <w:name w:val="Font Style13"/>
    <w:uiPriority w:val="99"/>
    <w:rsid w:val="00E863B1"/>
    <w:rPr>
      <w:rFonts w:ascii="Arial" w:hAnsi="Arial" w:cs="Arial" w:hint="default"/>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863B1"/>
    <w:rPr>
      <w:rFonts w:ascii="Times New Roman" w:hAnsi="Times New Roman" w:cs="Times New Roman" w:hint="default"/>
      <w:strike w:val="0"/>
      <w:dstrike w:val="0"/>
      <w:sz w:val="24"/>
      <w:szCs w:val="24"/>
      <w:u w:val="none"/>
      <w:effect w:val="none"/>
    </w:rPr>
  </w:style>
  <w:style w:type="paragraph" w:styleId="22">
    <w:name w:val="Body Text Indent 2"/>
    <w:basedOn w:val="a"/>
    <w:link w:val="23"/>
    <w:rsid w:val="00E863B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E863B1"/>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E863B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863B1"/>
    <w:rPr>
      <w:rFonts w:ascii="Calibri" w:eastAsia="Calibri" w:hAnsi="Calibri" w:cs="Times New Roman"/>
    </w:rPr>
  </w:style>
  <w:style w:type="paragraph" w:styleId="ab">
    <w:name w:val="footer"/>
    <w:basedOn w:val="a"/>
    <w:link w:val="ac"/>
    <w:uiPriority w:val="99"/>
    <w:unhideWhenUsed/>
    <w:rsid w:val="00E863B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863B1"/>
    <w:rPr>
      <w:rFonts w:ascii="Calibri" w:eastAsia="Calibri" w:hAnsi="Calibri" w:cs="Times New Roman"/>
    </w:rPr>
  </w:style>
  <w:style w:type="character" w:customStyle="1" w:styleId="ad">
    <w:name w:val="Основной текст + Курсив"/>
    <w:rsid w:val="00E863B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Style4">
    <w:name w:val="Style4"/>
    <w:basedOn w:val="a"/>
    <w:uiPriority w:val="99"/>
    <w:rsid w:val="00E863B1"/>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character" w:customStyle="1" w:styleId="FontStyle43">
    <w:name w:val="Font Style43"/>
    <w:basedOn w:val="a0"/>
    <w:rsid w:val="00E863B1"/>
    <w:rPr>
      <w:rFonts w:ascii="Times New Roman" w:hAnsi="Times New Roman" w:cs="Times New Roman" w:hint="default"/>
      <w:sz w:val="18"/>
      <w:szCs w:val="18"/>
    </w:rPr>
  </w:style>
  <w:style w:type="numbering" w:customStyle="1" w:styleId="11">
    <w:name w:val="Нет списка1"/>
    <w:next w:val="a2"/>
    <w:uiPriority w:val="99"/>
    <w:semiHidden/>
    <w:unhideWhenUsed/>
    <w:rsid w:val="00E863B1"/>
  </w:style>
  <w:style w:type="numbering" w:customStyle="1" w:styleId="110">
    <w:name w:val="Нет списка11"/>
    <w:next w:val="a2"/>
    <w:semiHidden/>
    <w:unhideWhenUsed/>
    <w:rsid w:val="00E863B1"/>
  </w:style>
  <w:style w:type="paragraph" w:customStyle="1" w:styleId="111">
    <w:name w:val="Знак Знак Знак1 Знак1"/>
    <w:basedOn w:val="a"/>
    <w:rsid w:val="00E863B1"/>
    <w:pPr>
      <w:spacing w:line="240" w:lineRule="exact"/>
    </w:pPr>
    <w:rPr>
      <w:rFonts w:ascii="Verdana" w:eastAsia="Times New Roman" w:hAnsi="Verdana" w:cs="Verdana"/>
      <w:sz w:val="20"/>
      <w:szCs w:val="20"/>
      <w:lang w:val="en-US"/>
    </w:rPr>
  </w:style>
  <w:style w:type="paragraph" w:styleId="ae">
    <w:name w:val="Body Text"/>
    <w:basedOn w:val="a"/>
    <w:link w:val="af"/>
    <w:rsid w:val="00E863B1"/>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E863B1"/>
    <w:rPr>
      <w:rFonts w:ascii="Times New Roman" w:eastAsia="Times New Roman" w:hAnsi="Times New Roman" w:cs="Times New Roman"/>
      <w:sz w:val="20"/>
      <w:szCs w:val="20"/>
      <w:lang w:eastAsia="ru-RU"/>
    </w:rPr>
  </w:style>
  <w:style w:type="paragraph" w:customStyle="1" w:styleId="c0">
    <w:name w:val="c0"/>
    <w:basedOn w:val="a"/>
    <w:rsid w:val="00E8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E863B1"/>
  </w:style>
  <w:style w:type="character" w:customStyle="1" w:styleId="c7">
    <w:name w:val="c7"/>
    <w:rsid w:val="00E863B1"/>
  </w:style>
  <w:style w:type="character" w:styleId="af0">
    <w:name w:val="Emphasis"/>
    <w:uiPriority w:val="20"/>
    <w:qFormat/>
    <w:rsid w:val="00E863B1"/>
    <w:rPr>
      <w:i/>
      <w:iCs/>
    </w:rPr>
  </w:style>
  <w:style w:type="character" w:customStyle="1" w:styleId="12">
    <w:name w:val="Заголовок №1_"/>
    <w:link w:val="13"/>
    <w:rsid w:val="00E863B1"/>
    <w:rPr>
      <w:rFonts w:ascii="Tahoma" w:eastAsia="Tahoma" w:hAnsi="Tahoma" w:cs="Tahoma"/>
      <w:b/>
      <w:bCs/>
      <w:shd w:val="clear" w:color="auto" w:fill="FFFFFF"/>
    </w:rPr>
  </w:style>
  <w:style w:type="paragraph" w:customStyle="1" w:styleId="13">
    <w:name w:val="Заголовок №1"/>
    <w:basedOn w:val="a"/>
    <w:link w:val="12"/>
    <w:rsid w:val="00E863B1"/>
    <w:pPr>
      <w:widowControl w:val="0"/>
      <w:shd w:val="clear" w:color="auto" w:fill="FFFFFF"/>
      <w:spacing w:before="180" w:after="180" w:line="0" w:lineRule="atLeast"/>
      <w:jc w:val="center"/>
      <w:outlineLvl w:val="0"/>
    </w:pPr>
    <w:rPr>
      <w:rFonts w:ascii="Tahoma" w:eastAsia="Tahoma" w:hAnsi="Tahoma" w:cs="Tahoma"/>
      <w:b/>
      <w:bCs/>
    </w:rPr>
  </w:style>
  <w:style w:type="paragraph" w:styleId="af1">
    <w:name w:val="Balloon Text"/>
    <w:basedOn w:val="a"/>
    <w:link w:val="af2"/>
    <w:uiPriority w:val="99"/>
    <w:semiHidden/>
    <w:unhideWhenUsed/>
    <w:rsid w:val="00E863B1"/>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E863B1"/>
    <w:rPr>
      <w:rFonts w:ascii="Tahoma" w:eastAsia="Calibri" w:hAnsi="Tahoma" w:cs="Tahoma"/>
      <w:sz w:val="16"/>
      <w:szCs w:val="16"/>
    </w:rPr>
  </w:style>
  <w:style w:type="character" w:customStyle="1" w:styleId="af3">
    <w:name w:val="a"/>
    <w:basedOn w:val="a0"/>
    <w:rsid w:val="00E863B1"/>
  </w:style>
  <w:style w:type="character" w:customStyle="1" w:styleId="l6">
    <w:name w:val="l6"/>
    <w:basedOn w:val="a0"/>
    <w:rsid w:val="00E863B1"/>
  </w:style>
  <w:style w:type="table" w:styleId="af4">
    <w:name w:val="Table Grid"/>
    <w:basedOn w:val="a1"/>
    <w:uiPriority w:val="59"/>
    <w:rsid w:val="00E863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4"/>
    <w:uiPriority w:val="59"/>
    <w:rsid w:val="00E863B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0">
    <w:name w:val="p20"/>
    <w:basedOn w:val="a"/>
    <w:rsid w:val="00E8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863B1"/>
  </w:style>
  <w:style w:type="character" w:customStyle="1" w:styleId="fontstyle34">
    <w:name w:val="fontstyle34"/>
    <w:basedOn w:val="a0"/>
    <w:rsid w:val="00E863B1"/>
  </w:style>
  <w:style w:type="paragraph" w:customStyle="1" w:styleId="style60">
    <w:name w:val="style6"/>
    <w:basedOn w:val="a"/>
    <w:rsid w:val="00E8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style35"/>
    <w:basedOn w:val="a0"/>
    <w:rsid w:val="00E863B1"/>
  </w:style>
  <w:style w:type="character" w:customStyle="1" w:styleId="apple-converted-space">
    <w:name w:val="apple-converted-space"/>
    <w:basedOn w:val="a0"/>
    <w:rsid w:val="00E863B1"/>
  </w:style>
  <w:style w:type="paragraph" w:customStyle="1" w:styleId="c16">
    <w:name w:val="c16"/>
    <w:basedOn w:val="a"/>
    <w:rsid w:val="00E8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863B1"/>
  </w:style>
  <w:style w:type="character" w:customStyle="1" w:styleId="c1">
    <w:name w:val="c1"/>
    <w:basedOn w:val="a0"/>
    <w:rsid w:val="00E863B1"/>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863B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40">
    <w:name w:val="Основной текст (14)_"/>
    <w:basedOn w:val="a0"/>
    <w:link w:val="141"/>
    <w:locked/>
    <w:rsid w:val="00E863B1"/>
    <w:rPr>
      <w:i/>
      <w:iCs/>
      <w:shd w:val="clear" w:color="auto" w:fill="FFFFFF"/>
    </w:rPr>
  </w:style>
  <w:style w:type="paragraph" w:customStyle="1" w:styleId="141">
    <w:name w:val="Основной текст (14)1"/>
    <w:basedOn w:val="a"/>
    <w:link w:val="140"/>
    <w:rsid w:val="00E863B1"/>
    <w:pPr>
      <w:shd w:val="clear" w:color="auto" w:fill="FFFFFF"/>
      <w:spacing w:after="0" w:line="211" w:lineRule="exact"/>
      <w:ind w:firstLine="400"/>
      <w:jc w:val="both"/>
    </w:pPr>
    <w:rPr>
      <w:i/>
      <w:iCs/>
    </w:rPr>
  </w:style>
  <w:style w:type="character" w:customStyle="1" w:styleId="dash041e005f0431005f044b005f0447005f043d005f044b005f0439005f005fchar1char1">
    <w:name w:val="dash041e_005f0431_005f044b_005f0447_005f043d_005f044b_005f0439_005f_005fchar1__char1"/>
    <w:basedOn w:val="a0"/>
    <w:rsid w:val="00E863B1"/>
    <w:rPr>
      <w:rFonts w:ascii="Times New Roman" w:hAnsi="Times New Roman" w:cs="Times New Roman" w:hint="default"/>
      <w:strike w:val="0"/>
      <w:dstrike w:val="0"/>
      <w:sz w:val="24"/>
      <w:szCs w:val="24"/>
      <w:u w:val="none"/>
      <w:effect w:val="none"/>
    </w:rPr>
  </w:style>
  <w:style w:type="character" w:customStyle="1" w:styleId="1447">
    <w:name w:val="Основной текст (14)47"/>
    <w:basedOn w:val="140"/>
    <w:rsid w:val="00E863B1"/>
    <w:rPr>
      <w:rFonts w:ascii="Times New Roman" w:hAnsi="Times New Roman" w:cs="Times New Roman" w:hint="default"/>
      <w:i/>
      <w:iCs/>
      <w:noProof/>
      <w:spacing w:val="0"/>
      <w:shd w:val="clear" w:color="auto" w:fill="FFFFFF"/>
    </w:rPr>
  </w:style>
  <w:style w:type="paragraph" w:customStyle="1" w:styleId="TableParagraph">
    <w:name w:val="Table Paragraph"/>
    <w:basedOn w:val="a"/>
    <w:uiPriority w:val="1"/>
    <w:qFormat/>
    <w:rsid w:val="00E863B1"/>
    <w:pPr>
      <w:widowControl w:val="0"/>
      <w:spacing w:after="0" w:line="240" w:lineRule="auto"/>
    </w:pPr>
    <w:rPr>
      <w:rFonts w:ascii="Times New Roman" w:eastAsia="Times New Roman" w:hAnsi="Times New Roman" w:cs="Times New Roman"/>
      <w:lang w:val="en-US"/>
    </w:rPr>
  </w:style>
  <w:style w:type="paragraph" w:customStyle="1" w:styleId="112">
    <w:name w:val="Заголовок 11"/>
    <w:basedOn w:val="a"/>
    <w:uiPriority w:val="1"/>
    <w:qFormat/>
    <w:rsid w:val="00E863B1"/>
    <w:pPr>
      <w:widowControl w:val="0"/>
      <w:spacing w:after="0" w:line="240" w:lineRule="auto"/>
      <w:ind w:left="351"/>
      <w:jc w:val="center"/>
      <w:outlineLvl w:val="1"/>
    </w:pPr>
    <w:rPr>
      <w:rFonts w:ascii="Times New Roman" w:eastAsia="Times New Roman" w:hAnsi="Times New Roman" w:cs="Times New Roman"/>
      <w:sz w:val="32"/>
      <w:szCs w:val="32"/>
      <w:lang w:val="en-US"/>
    </w:rPr>
  </w:style>
  <w:style w:type="table" w:customStyle="1" w:styleId="TableNormal">
    <w:name w:val="Table Normal"/>
    <w:uiPriority w:val="2"/>
    <w:semiHidden/>
    <w:unhideWhenUsed/>
    <w:qFormat/>
    <w:rsid w:val="00E863B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5">
    <w:name w:val="Новый"/>
    <w:basedOn w:val="a"/>
    <w:rsid w:val="00E863B1"/>
    <w:pPr>
      <w:spacing w:after="0" w:line="360" w:lineRule="auto"/>
      <w:ind w:firstLine="454"/>
      <w:jc w:val="both"/>
    </w:pPr>
    <w:rPr>
      <w:rFonts w:ascii="Times New Roman" w:eastAsia="Calibri" w:hAnsi="Times New Roman" w:cs="Times New Roman"/>
      <w:sz w:val="28"/>
      <w:szCs w:val="24"/>
    </w:rPr>
  </w:style>
  <w:style w:type="character" w:customStyle="1" w:styleId="24">
    <w:name w:val="Заголовок №2_"/>
    <w:basedOn w:val="a0"/>
    <w:link w:val="25"/>
    <w:rsid w:val="00E863B1"/>
    <w:rPr>
      <w:rFonts w:ascii="Times New Roman" w:eastAsia="Times New Roman" w:hAnsi="Times New Roman" w:cs="Times New Roman"/>
      <w:b/>
      <w:bCs/>
      <w:sz w:val="28"/>
      <w:szCs w:val="28"/>
      <w:shd w:val="clear" w:color="auto" w:fill="FFFFFF"/>
    </w:rPr>
  </w:style>
  <w:style w:type="character" w:customStyle="1" w:styleId="26">
    <w:name w:val="Основной текст (2) + Полужирный"/>
    <w:basedOn w:val="2"/>
    <w:rsid w:val="00E863B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5">
    <w:name w:val="Заголовок №2"/>
    <w:basedOn w:val="a"/>
    <w:link w:val="24"/>
    <w:rsid w:val="00E863B1"/>
    <w:pPr>
      <w:widowControl w:val="0"/>
      <w:shd w:val="clear" w:color="auto" w:fill="FFFFFF"/>
      <w:spacing w:before="420" w:after="180" w:line="0" w:lineRule="atLeast"/>
      <w:jc w:val="both"/>
      <w:outlineLvl w:val="1"/>
    </w:pPr>
    <w:rPr>
      <w:rFonts w:ascii="Times New Roman" w:eastAsia="Times New Roman" w:hAnsi="Times New Roman" w:cs="Times New Roman"/>
      <w:b/>
      <w:bCs/>
      <w:sz w:val="28"/>
      <w:szCs w:val="28"/>
    </w:rPr>
  </w:style>
  <w:style w:type="character" w:customStyle="1" w:styleId="af6">
    <w:name w:val="Колонтитул_"/>
    <w:basedOn w:val="a0"/>
    <w:rsid w:val="00E863B1"/>
    <w:rPr>
      <w:rFonts w:ascii="Times New Roman" w:eastAsia="Times New Roman" w:hAnsi="Times New Roman" w:cs="Times New Roman"/>
      <w:b/>
      <w:bCs/>
      <w:i w:val="0"/>
      <w:iCs w:val="0"/>
      <w:smallCaps w:val="0"/>
      <w:strike w:val="0"/>
      <w:sz w:val="20"/>
      <w:szCs w:val="20"/>
      <w:u w:val="none"/>
    </w:rPr>
  </w:style>
  <w:style w:type="character" w:customStyle="1" w:styleId="af7">
    <w:name w:val="Колонтитул"/>
    <w:basedOn w:val="af6"/>
    <w:rsid w:val="00E863B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E863B1"/>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E863B1"/>
    <w:rPr>
      <w:rFonts w:ascii="Calibri" w:eastAsia="Calibri" w:hAnsi="Calibri" w:cs="Calibri"/>
      <w:sz w:val="21"/>
      <w:szCs w:val="21"/>
      <w:shd w:val="clear" w:color="auto" w:fill="FFFFFF"/>
    </w:rPr>
  </w:style>
  <w:style w:type="paragraph" w:customStyle="1" w:styleId="30">
    <w:name w:val="Основной текст (3)"/>
    <w:basedOn w:val="a"/>
    <w:link w:val="3"/>
    <w:rsid w:val="00E863B1"/>
    <w:pPr>
      <w:widowControl w:val="0"/>
      <w:shd w:val="clear" w:color="auto" w:fill="FFFFFF"/>
      <w:spacing w:before="2220" w:after="0" w:line="566"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E863B1"/>
    <w:pPr>
      <w:widowControl w:val="0"/>
      <w:shd w:val="clear" w:color="auto" w:fill="FFFFFF"/>
      <w:spacing w:after="0" w:line="0" w:lineRule="atLeast"/>
    </w:pPr>
    <w:rPr>
      <w:rFonts w:ascii="Calibri" w:eastAsia="Calibri" w:hAnsi="Calibri" w:cs="Calibri"/>
      <w:sz w:val="21"/>
      <w:szCs w:val="21"/>
    </w:rPr>
  </w:style>
  <w:style w:type="paragraph" w:styleId="af8">
    <w:name w:val="Subtitle"/>
    <w:basedOn w:val="a"/>
    <w:next w:val="a"/>
    <w:link w:val="af9"/>
    <w:uiPriority w:val="11"/>
    <w:qFormat/>
    <w:rsid w:val="00E863B1"/>
    <w:pPr>
      <w:spacing w:after="60" w:line="276" w:lineRule="auto"/>
      <w:jc w:val="center"/>
      <w:outlineLvl w:val="1"/>
    </w:pPr>
    <w:rPr>
      <w:rFonts w:ascii="Cambria" w:eastAsia="Times New Roman" w:hAnsi="Cambria" w:cs="Times New Roman"/>
      <w:sz w:val="24"/>
      <w:szCs w:val="24"/>
      <w:lang w:bidi="en-US"/>
    </w:rPr>
  </w:style>
  <w:style w:type="character" w:customStyle="1" w:styleId="af9">
    <w:name w:val="Подзаголовок Знак"/>
    <w:basedOn w:val="a0"/>
    <w:link w:val="af8"/>
    <w:uiPriority w:val="11"/>
    <w:rsid w:val="00E863B1"/>
    <w:rPr>
      <w:rFonts w:ascii="Cambria" w:eastAsia="Times New Roman" w:hAnsi="Cambria" w:cs="Times New Roman"/>
      <w:sz w:val="24"/>
      <w:szCs w:val="24"/>
      <w:lang w:bidi="en-US"/>
    </w:rPr>
  </w:style>
  <w:style w:type="character" w:customStyle="1" w:styleId="a5">
    <w:name w:val="Без интервала Знак"/>
    <w:link w:val="a4"/>
    <w:uiPriority w:val="1"/>
    <w:rsid w:val="00E863B1"/>
    <w:rPr>
      <w:rFonts w:ascii="Calibri" w:eastAsia="Calibri" w:hAnsi="Calibri" w:cs="Times New Roman"/>
    </w:rPr>
  </w:style>
  <w:style w:type="paragraph" w:customStyle="1" w:styleId="ParagraphStyle">
    <w:name w:val="Paragraph Style"/>
    <w:uiPriority w:val="99"/>
    <w:rsid w:val="00E863B1"/>
    <w:pPr>
      <w:autoSpaceDE w:val="0"/>
      <w:autoSpaceDN w:val="0"/>
      <w:adjustRightInd w:val="0"/>
      <w:spacing w:after="0" w:line="240" w:lineRule="auto"/>
    </w:pPr>
    <w:rPr>
      <w:rFonts w:ascii="Arial" w:eastAsia="Calibri" w:hAnsi="Arial" w:cs="Arial"/>
      <w:sz w:val="24"/>
      <w:szCs w:val="24"/>
    </w:rPr>
  </w:style>
  <w:style w:type="paragraph" w:customStyle="1" w:styleId="Default">
    <w:name w:val="Default"/>
    <w:rsid w:val="00E863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annotation reference"/>
    <w:uiPriority w:val="99"/>
    <w:semiHidden/>
    <w:unhideWhenUsed/>
    <w:rsid w:val="00E863B1"/>
    <w:rPr>
      <w:sz w:val="16"/>
      <w:szCs w:val="16"/>
    </w:rPr>
  </w:style>
  <w:style w:type="paragraph" w:styleId="afb">
    <w:name w:val="annotation text"/>
    <w:basedOn w:val="a"/>
    <w:link w:val="afc"/>
    <w:uiPriority w:val="99"/>
    <w:semiHidden/>
    <w:unhideWhenUsed/>
    <w:rsid w:val="00E863B1"/>
    <w:pPr>
      <w:spacing w:after="20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semiHidden/>
    <w:rsid w:val="00E863B1"/>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863B1"/>
    <w:rPr>
      <w:b/>
      <w:bCs/>
    </w:rPr>
  </w:style>
  <w:style w:type="character" w:customStyle="1" w:styleId="afe">
    <w:name w:val="Тема примечания Знак"/>
    <w:basedOn w:val="afc"/>
    <w:link w:val="afd"/>
    <w:uiPriority w:val="99"/>
    <w:semiHidden/>
    <w:rsid w:val="00E863B1"/>
    <w:rPr>
      <w:rFonts w:ascii="Calibri" w:eastAsia="Times New Roman" w:hAnsi="Calibri" w:cs="Times New Roman"/>
      <w:b/>
      <w:bCs/>
      <w:sz w:val="20"/>
      <w:szCs w:val="20"/>
      <w:lang w:eastAsia="ru-RU"/>
    </w:rPr>
  </w:style>
  <w:style w:type="character" w:customStyle="1" w:styleId="27">
    <w:name w:val="Основной текст (2) + Полужирный;Курсив"/>
    <w:basedOn w:val="2"/>
    <w:rsid w:val="00E863B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5pt0">
    <w:name w:val="Основной текст (2) + 10;5 pt;Полужирный"/>
    <w:basedOn w:val="2"/>
    <w:rsid w:val="00E863B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1">
    <w:name w:val="Основной текст (2) + 10;5 pt;Полужирный;Малые прописные"/>
    <w:basedOn w:val="2"/>
    <w:rsid w:val="00E863B1"/>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character" w:styleId="aff">
    <w:name w:val="Strong"/>
    <w:basedOn w:val="a0"/>
    <w:uiPriority w:val="22"/>
    <w:qFormat/>
    <w:rsid w:val="00E86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8C84-A1F4-4C3D-972C-645563A7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21939</Words>
  <Characters>125056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Учетная запись Майкрософт</cp:lastModifiedBy>
  <cp:revision>25</cp:revision>
  <dcterms:created xsi:type="dcterms:W3CDTF">2021-05-27T09:27:00Z</dcterms:created>
  <dcterms:modified xsi:type="dcterms:W3CDTF">2022-02-18T01:53:00Z</dcterms:modified>
</cp:coreProperties>
</file>